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30" w:rsidRDefault="00234330" w:rsidP="00234330">
      <w:pPr>
        <w:jc w:val="center"/>
        <w:rPr>
          <w:sz w:val="32"/>
          <w:szCs w:val="32"/>
        </w:rPr>
      </w:pPr>
      <w:r>
        <w:rPr>
          <w:sz w:val="32"/>
          <w:szCs w:val="32"/>
        </w:rPr>
        <w:t>АДМИНИСТРАЦИЯ АЛТАЙСКОГО СЕЛЬСОВЕТА</w:t>
      </w:r>
    </w:p>
    <w:p w:rsidR="00234330" w:rsidRDefault="00234330" w:rsidP="00234330">
      <w:pPr>
        <w:jc w:val="center"/>
        <w:rPr>
          <w:sz w:val="32"/>
          <w:szCs w:val="32"/>
        </w:rPr>
      </w:pPr>
      <w:r>
        <w:rPr>
          <w:sz w:val="32"/>
          <w:szCs w:val="32"/>
        </w:rPr>
        <w:t>ТАБУНСКОГО РАЙОНА АЛТАЙСКОГО КРАЯ</w:t>
      </w:r>
    </w:p>
    <w:p w:rsidR="00234330" w:rsidRDefault="00234330" w:rsidP="00234330">
      <w:pPr>
        <w:rPr>
          <w:b/>
          <w:sz w:val="28"/>
          <w:szCs w:val="28"/>
        </w:rPr>
      </w:pPr>
    </w:p>
    <w:p w:rsidR="00234330" w:rsidRDefault="00234330" w:rsidP="00234330">
      <w:pPr>
        <w:jc w:val="center"/>
        <w:rPr>
          <w:b/>
          <w:sz w:val="28"/>
          <w:szCs w:val="28"/>
        </w:rPr>
      </w:pPr>
      <w:r>
        <w:rPr>
          <w:b/>
          <w:sz w:val="28"/>
          <w:szCs w:val="28"/>
        </w:rPr>
        <w:t>РАСПОРЯЖЕНИЕ</w:t>
      </w:r>
    </w:p>
    <w:p w:rsidR="00234330" w:rsidRDefault="00234330" w:rsidP="00234330">
      <w:pPr>
        <w:rPr>
          <w:b/>
          <w:sz w:val="28"/>
          <w:szCs w:val="28"/>
        </w:rPr>
      </w:pPr>
    </w:p>
    <w:p w:rsidR="00234330" w:rsidRDefault="00234330" w:rsidP="00234330">
      <w:pPr>
        <w:rPr>
          <w:sz w:val="28"/>
          <w:szCs w:val="28"/>
        </w:rPr>
      </w:pPr>
      <w:r>
        <w:rPr>
          <w:sz w:val="28"/>
          <w:szCs w:val="28"/>
        </w:rPr>
        <w:t xml:space="preserve">       18.11.2022                                                                                             № 16-Р</w:t>
      </w:r>
    </w:p>
    <w:p w:rsidR="00234330" w:rsidRDefault="00234330" w:rsidP="00234330">
      <w:pPr>
        <w:jc w:val="center"/>
        <w:rPr>
          <w:sz w:val="28"/>
          <w:szCs w:val="28"/>
        </w:rPr>
      </w:pPr>
      <w:proofErr w:type="spellStart"/>
      <w:r w:rsidRPr="006608C8">
        <w:rPr>
          <w:sz w:val="28"/>
          <w:szCs w:val="28"/>
        </w:rPr>
        <w:t>с.Алтайское</w:t>
      </w:r>
      <w:proofErr w:type="spellEnd"/>
    </w:p>
    <w:p w:rsidR="00234330" w:rsidRDefault="00234330" w:rsidP="00234330">
      <w:pPr>
        <w:jc w:val="center"/>
        <w:rPr>
          <w:sz w:val="28"/>
          <w:szCs w:val="28"/>
        </w:rPr>
      </w:pPr>
    </w:p>
    <w:p w:rsidR="00141F16" w:rsidRDefault="00141F16" w:rsidP="00234330">
      <w:pPr>
        <w:ind w:right="-185"/>
        <w:rPr>
          <w:sz w:val="28"/>
          <w:szCs w:val="28"/>
        </w:rPr>
      </w:pPr>
      <w:bookmarkStart w:id="0" w:name="_GoBack"/>
      <w:r w:rsidRPr="001334DB">
        <w:rPr>
          <w:sz w:val="28"/>
          <w:szCs w:val="28"/>
        </w:rPr>
        <w:t>Об утверждении перечня инструкций</w:t>
      </w:r>
    </w:p>
    <w:p w:rsidR="00141F16" w:rsidRDefault="00141F16" w:rsidP="00234330">
      <w:pPr>
        <w:ind w:right="-185"/>
        <w:rPr>
          <w:sz w:val="28"/>
          <w:szCs w:val="28"/>
        </w:rPr>
      </w:pPr>
      <w:r w:rsidRPr="001334DB">
        <w:rPr>
          <w:sz w:val="28"/>
          <w:szCs w:val="28"/>
        </w:rPr>
        <w:t xml:space="preserve">по охране труда для работников </w:t>
      </w:r>
    </w:p>
    <w:p w:rsidR="00141F16" w:rsidRPr="001334DB" w:rsidRDefault="00141F16" w:rsidP="00234330">
      <w:pPr>
        <w:ind w:right="-185"/>
        <w:rPr>
          <w:sz w:val="28"/>
          <w:szCs w:val="28"/>
        </w:rPr>
      </w:pPr>
      <w:r>
        <w:rPr>
          <w:sz w:val="28"/>
          <w:szCs w:val="28"/>
        </w:rPr>
        <w:t>Администрации</w:t>
      </w:r>
      <w:r w:rsidRPr="001334DB">
        <w:rPr>
          <w:sz w:val="28"/>
          <w:szCs w:val="28"/>
        </w:rPr>
        <w:t xml:space="preserve"> </w:t>
      </w:r>
      <w:r>
        <w:rPr>
          <w:sz w:val="28"/>
          <w:szCs w:val="28"/>
        </w:rPr>
        <w:t>Алтайского сельсовета</w:t>
      </w:r>
      <w:bookmarkEnd w:id="0"/>
      <w:r w:rsidRPr="001334DB">
        <w:rPr>
          <w:sz w:val="28"/>
          <w:szCs w:val="28"/>
        </w:rPr>
        <w:t xml:space="preserve"> </w:t>
      </w:r>
    </w:p>
    <w:p w:rsidR="00141F16" w:rsidRDefault="00141F16" w:rsidP="00141F16">
      <w:pPr>
        <w:ind w:right="-441"/>
        <w:rPr>
          <w:sz w:val="28"/>
          <w:szCs w:val="28"/>
        </w:rPr>
      </w:pPr>
    </w:p>
    <w:p w:rsidR="00141F16" w:rsidRDefault="00141F16" w:rsidP="00141F16">
      <w:pPr>
        <w:ind w:right="-441"/>
        <w:rPr>
          <w:sz w:val="28"/>
          <w:szCs w:val="28"/>
        </w:rPr>
      </w:pPr>
    </w:p>
    <w:p w:rsidR="00141F16" w:rsidRPr="00B83D92" w:rsidRDefault="00141F16" w:rsidP="00141F16">
      <w:pPr>
        <w:pStyle w:val="ConsPlusNormal"/>
        <w:ind w:firstLine="709"/>
        <w:jc w:val="both"/>
        <w:rPr>
          <w:rFonts w:ascii="Times New Roman" w:hAnsi="Times New Roman" w:cs="Times New Roman"/>
          <w:sz w:val="28"/>
          <w:szCs w:val="28"/>
        </w:rPr>
      </w:pPr>
      <w:r>
        <w:rPr>
          <w:sz w:val="28"/>
          <w:szCs w:val="28"/>
        </w:rPr>
        <w:t xml:space="preserve">     </w:t>
      </w:r>
      <w:r w:rsidRPr="00BB689C">
        <w:rPr>
          <w:sz w:val="28"/>
          <w:szCs w:val="28"/>
        </w:rPr>
        <w:t xml:space="preserve"> </w:t>
      </w:r>
      <w:r w:rsidRPr="00B83D92">
        <w:rPr>
          <w:rFonts w:ascii="Times New Roman" w:hAnsi="Times New Roman" w:cs="Times New Roman"/>
          <w:color w:val="000000"/>
          <w:sz w:val="28"/>
          <w:szCs w:val="28"/>
        </w:rPr>
        <w:t>В соответствии с Трудовым кодексом РФ, в целях обеспечения здоровых и безопасных условий труда:</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w:t>
      </w:r>
      <w:r w:rsidRPr="00C921D7">
        <w:rPr>
          <w:b/>
          <w:bCs/>
          <w:color w:val="000000"/>
          <w:sz w:val="28"/>
          <w:szCs w:val="28"/>
        </w:rPr>
        <w:t>Утвердить:</w:t>
      </w:r>
    </w:p>
    <w:p w:rsidR="00141F16" w:rsidRPr="00C921D7" w:rsidRDefault="00141F16" w:rsidP="00141F16">
      <w:pPr>
        <w:pStyle w:val="12"/>
        <w:shd w:val="clear" w:color="auto" w:fill="FFFFFF"/>
        <w:suppressAutoHyphens w:val="0"/>
        <w:spacing w:line="100" w:lineRule="atLeast"/>
        <w:jc w:val="both"/>
        <w:rPr>
          <w:rStyle w:val="22"/>
          <w:color w:val="000000"/>
          <w:sz w:val="28"/>
          <w:szCs w:val="28"/>
        </w:rPr>
      </w:pPr>
      <w:r w:rsidRPr="00C921D7">
        <w:rPr>
          <w:rStyle w:val="22"/>
          <w:color w:val="000000"/>
          <w:sz w:val="28"/>
          <w:szCs w:val="28"/>
        </w:rPr>
        <w:t xml:space="preserve">    1.1.Инструкцию по охране труда для проведения вводного инструктажа в </w:t>
      </w:r>
      <w:r>
        <w:rPr>
          <w:rStyle w:val="22"/>
          <w:color w:val="000000"/>
          <w:sz w:val="28"/>
          <w:szCs w:val="28"/>
        </w:rPr>
        <w:t>Администрации</w:t>
      </w:r>
      <w:r w:rsidRPr="00C921D7">
        <w:rPr>
          <w:rStyle w:val="22"/>
          <w:color w:val="000000"/>
          <w:sz w:val="28"/>
          <w:szCs w:val="28"/>
        </w:rPr>
        <w:t xml:space="preserve">  </w:t>
      </w:r>
      <w:r>
        <w:rPr>
          <w:rStyle w:val="22"/>
          <w:color w:val="000000"/>
          <w:sz w:val="28"/>
          <w:szCs w:val="28"/>
        </w:rPr>
        <w:t>Алтайского</w:t>
      </w:r>
      <w:r w:rsidRPr="00C921D7">
        <w:rPr>
          <w:rStyle w:val="22"/>
          <w:color w:val="000000"/>
          <w:sz w:val="28"/>
          <w:szCs w:val="28"/>
        </w:rPr>
        <w:t xml:space="preserve"> </w:t>
      </w:r>
      <w:r>
        <w:rPr>
          <w:rStyle w:val="22"/>
          <w:color w:val="000000"/>
          <w:sz w:val="28"/>
          <w:szCs w:val="28"/>
        </w:rPr>
        <w:t>сельсовета</w:t>
      </w:r>
      <w:r w:rsidRPr="00C921D7">
        <w:rPr>
          <w:rStyle w:val="22"/>
          <w:color w:val="000000"/>
          <w:sz w:val="28"/>
          <w:szCs w:val="28"/>
        </w:rPr>
        <w:t xml:space="preserve"> (Приложение №1)</w:t>
      </w:r>
    </w:p>
    <w:p w:rsidR="00141F16" w:rsidRPr="00C921D7" w:rsidRDefault="00141F16" w:rsidP="00141F16">
      <w:pPr>
        <w:pStyle w:val="12"/>
        <w:spacing w:line="100" w:lineRule="atLeast"/>
        <w:jc w:val="both"/>
        <w:rPr>
          <w:rStyle w:val="22"/>
          <w:color w:val="000000"/>
          <w:sz w:val="28"/>
          <w:szCs w:val="28"/>
        </w:rPr>
      </w:pPr>
      <w:r w:rsidRPr="00C921D7">
        <w:rPr>
          <w:rStyle w:val="22"/>
          <w:sz w:val="28"/>
          <w:szCs w:val="28"/>
        </w:rPr>
        <w:t xml:space="preserve">    1.2. </w:t>
      </w:r>
      <w:r w:rsidRPr="00C921D7">
        <w:rPr>
          <w:rStyle w:val="22"/>
          <w:color w:val="000000"/>
          <w:sz w:val="28"/>
          <w:szCs w:val="28"/>
        </w:rPr>
        <w:t xml:space="preserve"> Инструкцию</w:t>
      </w:r>
      <w:r w:rsidRPr="00C921D7">
        <w:rPr>
          <w:rStyle w:val="22"/>
          <w:sz w:val="28"/>
          <w:szCs w:val="28"/>
        </w:rPr>
        <w:t xml:space="preserve">  первичного инструктажа по охране труда на рабочем месте </w:t>
      </w:r>
      <w:r w:rsidRPr="00C921D7">
        <w:rPr>
          <w:rStyle w:val="22"/>
          <w:color w:val="000000"/>
          <w:sz w:val="28"/>
          <w:szCs w:val="28"/>
        </w:rPr>
        <w:t>(Приложение №2)</w:t>
      </w:r>
    </w:p>
    <w:p w:rsidR="00141F16" w:rsidRPr="00C921D7" w:rsidRDefault="00141F16" w:rsidP="00141F16">
      <w:pPr>
        <w:pStyle w:val="12"/>
        <w:spacing w:line="100" w:lineRule="atLeast"/>
        <w:jc w:val="both"/>
        <w:rPr>
          <w:rStyle w:val="22"/>
          <w:color w:val="000000"/>
          <w:sz w:val="28"/>
          <w:szCs w:val="28"/>
        </w:rPr>
      </w:pPr>
      <w:r w:rsidRPr="00C921D7">
        <w:rPr>
          <w:rStyle w:val="22"/>
          <w:color w:val="000000"/>
          <w:sz w:val="28"/>
          <w:szCs w:val="28"/>
        </w:rPr>
        <w:t xml:space="preserve">   1. 3. Инструкцию по охране труда для обучения работников </w:t>
      </w:r>
      <w:r>
        <w:rPr>
          <w:rStyle w:val="22"/>
          <w:color w:val="000000"/>
          <w:sz w:val="28"/>
          <w:szCs w:val="28"/>
        </w:rPr>
        <w:t>Администрации</w:t>
      </w:r>
      <w:r w:rsidRPr="00C921D7">
        <w:rPr>
          <w:rStyle w:val="22"/>
          <w:color w:val="000000"/>
          <w:sz w:val="28"/>
          <w:szCs w:val="28"/>
        </w:rPr>
        <w:t xml:space="preserve"> основам электробезопасности </w:t>
      </w:r>
      <w:proofErr w:type="gramStart"/>
      <w:r w:rsidRPr="00C921D7">
        <w:rPr>
          <w:rStyle w:val="22"/>
          <w:color w:val="000000"/>
          <w:sz w:val="28"/>
          <w:szCs w:val="28"/>
        </w:rPr>
        <w:t>( Приложение</w:t>
      </w:r>
      <w:proofErr w:type="gramEnd"/>
      <w:r w:rsidRPr="00C921D7">
        <w:rPr>
          <w:rStyle w:val="22"/>
          <w:color w:val="000000"/>
          <w:sz w:val="28"/>
          <w:szCs w:val="28"/>
        </w:rPr>
        <w:t xml:space="preserve"> № 3)</w:t>
      </w:r>
    </w:p>
    <w:p w:rsidR="00141F16" w:rsidRPr="00C921D7" w:rsidRDefault="00141F16" w:rsidP="00141F16">
      <w:pPr>
        <w:pStyle w:val="12"/>
        <w:spacing w:line="100" w:lineRule="atLeast"/>
        <w:jc w:val="both"/>
        <w:rPr>
          <w:rStyle w:val="22"/>
          <w:color w:val="000000"/>
          <w:sz w:val="28"/>
          <w:szCs w:val="28"/>
        </w:rPr>
      </w:pPr>
      <w:r>
        <w:rPr>
          <w:rStyle w:val="22"/>
          <w:color w:val="000000"/>
          <w:sz w:val="28"/>
          <w:szCs w:val="28"/>
        </w:rPr>
        <w:t xml:space="preserve">   1. 5</w:t>
      </w:r>
      <w:r w:rsidRPr="00C921D7">
        <w:rPr>
          <w:rStyle w:val="22"/>
          <w:color w:val="000000"/>
          <w:sz w:val="28"/>
          <w:szCs w:val="28"/>
        </w:rPr>
        <w:t>.  Инструкцию</w:t>
      </w:r>
      <w:r w:rsidRPr="00C921D7">
        <w:rPr>
          <w:rStyle w:val="22"/>
          <w:sz w:val="28"/>
          <w:szCs w:val="28"/>
        </w:rPr>
        <w:t xml:space="preserve"> по оказанию первой доврачебной помощи </w:t>
      </w:r>
      <w:r w:rsidRPr="00C921D7">
        <w:rPr>
          <w:rStyle w:val="22"/>
          <w:color w:val="000000"/>
          <w:sz w:val="28"/>
          <w:szCs w:val="28"/>
        </w:rPr>
        <w:t>(Приложение №4)</w:t>
      </w:r>
    </w:p>
    <w:p w:rsidR="00141F16" w:rsidRPr="00C921D7" w:rsidRDefault="00141F16" w:rsidP="00141F16">
      <w:pPr>
        <w:pStyle w:val="12"/>
        <w:spacing w:line="100" w:lineRule="atLeast"/>
        <w:jc w:val="both"/>
        <w:rPr>
          <w:rStyle w:val="22"/>
          <w:color w:val="000000"/>
          <w:sz w:val="28"/>
          <w:szCs w:val="28"/>
        </w:rPr>
      </w:pPr>
      <w:r>
        <w:rPr>
          <w:rStyle w:val="22"/>
          <w:color w:val="000000"/>
          <w:sz w:val="28"/>
          <w:szCs w:val="28"/>
        </w:rPr>
        <w:t xml:space="preserve">   1.6</w:t>
      </w:r>
      <w:r w:rsidRPr="00C921D7">
        <w:rPr>
          <w:rStyle w:val="22"/>
          <w:color w:val="000000"/>
          <w:sz w:val="28"/>
          <w:szCs w:val="28"/>
        </w:rPr>
        <w:t>.  Инструкцию</w:t>
      </w:r>
      <w:r w:rsidRPr="00C921D7">
        <w:rPr>
          <w:rStyle w:val="22"/>
          <w:sz w:val="28"/>
          <w:szCs w:val="28"/>
        </w:rPr>
        <w:t xml:space="preserve"> по охране труда для административно-управленческого персонала </w:t>
      </w:r>
      <w:r>
        <w:rPr>
          <w:rStyle w:val="22"/>
          <w:color w:val="000000"/>
          <w:sz w:val="28"/>
          <w:szCs w:val="28"/>
        </w:rPr>
        <w:t>(Приложение №6</w:t>
      </w:r>
      <w:r w:rsidRPr="00C921D7">
        <w:rPr>
          <w:rStyle w:val="22"/>
          <w:color w:val="000000"/>
          <w:sz w:val="28"/>
          <w:szCs w:val="28"/>
        </w:rPr>
        <w:t>)</w:t>
      </w:r>
    </w:p>
    <w:p w:rsidR="00141F16" w:rsidRPr="007D2E7B" w:rsidRDefault="00141F16" w:rsidP="00141F16">
      <w:pPr>
        <w:pStyle w:val="12"/>
        <w:spacing w:line="100" w:lineRule="atLeast"/>
        <w:jc w:val="both"/>
        <w:rPr>
          <w:rStyle w:val="22"/>
          <w:color w:val="000000"/>
          <w:sz w:val="28"/>
          <w:szCs w:val="28"/>
        </w:rPr>
      </w:pPr>
      <w:r>
        <w:rPr>
          <w:rStyle w:val="22"/>
          <w:color w:val="000000"/>
          <w:sz w:val="28"/>
          <w:szCs w:val="28"/>
        </w:rPr>
        <w:t xml:space="preserve">    1.7</w:t>
      </w:r>
      <w:r w:rsidRPr="00C921D7">
        <w:rPr>
          <w:rStyle w:val="22"/>
          <w:color w:val="000000"/>
          <w:sz w:val="28"/>
          <w:szCs w:val="28"/>
        </w:rPr>
        <w:t>.  Инструкцию по охране труда для пользователей при работе  на персональных Э</w:t>
      </w:r>
      <w:r>
        <w:rPr>
          <w:rStyle w:val="22"/>
          <w:color w:val="000000"/>
          <w:sz w:val="28"/>
          <w:szCs w:val="28"/>
        </w:rPr>
        <w:t>ВМ (ПЭВМ) (Приложение №7</w:t>
      </w:r>
      <w:r w:rsidRPr="00C921D7">
        <w:rPr>
          <w:rStyle w:val="22"/>
          <w:color w:val="000000"/>
          <w:sz w:val="28"/>
          <w:szCs w:val="28"/>
        </w:rPr>
        <w:t>)</w:t>
      </w:r>
    </w:p>
    <w:p w:rsidR="00141F16" w:rsidRPr="00C921D7" w:rsidRDefault="00141F16" w:rsidP="00141F16">
      <w:pPr>
        <w:pStyle w:val="12"/>
        <w:widowControl/>
        <w:shd w:val="clear" w:color="auto" w:fill="FFFFFF"/>
        <w:tabs>
          <w:tab w:val="left" w:pos="0"/>
        </w:tabs>
        <w:suppressAutoHyphens w:val="0"/>
        <w:spacing w:line="100" w:lineRule="atLeast"/>
        <w:jc w:val="both"/>
        <w:textAlignment w:val="baseline"/>
        <w:rPr>
          <w:rFonts w:cs="Times New Roman"/>
          <w:b/>
          <w:color w:val="000000"/>
          <w:sz w:val="28"/>
          <w:szCs w:val="28"/>
        </w:rPr>
      </w:pPr>
      <w:r w:rsidRPr="00C921D7">
        <w:rPr>
          <w:rStyle w:val="22"/>
          <w:b/>
          <w:color w:val="000000"/>
          <w:sz w:val="28"/>
          <w:szCs w:val="28"/>
        </w:rPr>
        <w:t xml:space="preserve">   1.</w:t>
      </w:r>
      <w:r>
        <w:rPr>
          <w:rStyle w:val="22"/>
          <w:color w:val="000000"/>
          <w:sz w:val="28"/>
          <w:szCs w:val="28"/>
        </w:rPr>
        <w:t>8</w:t>
      </w:r>
      <w:r w:rsidRPr="00C921D7">
        <w:rPr>
          <w:rStyle w:val="22"/>
          <w:color w:val="000000"/>
          <w:sz w:val="28"/>
          <w:szCs w:val="28"/>
        </w:rPr>
        <w:t>. Инструкцию по охране труда при выполнении общественных работ по благоустро</w:t>
      </w:r>
      <w:r>
        <w:rPr>
          <w:rStyle w:val="22"/>
          <w:color w:val="000000"/>
          <w:sz w:val="28"/>
          <w:szCs w:val="28"/>
        </w:rPr>
        <w:t>йству территории (Приложение №8</w:t>
      </w:r>
      <w:r w:rsidRPr="00C921D7">
        <w:rPr>
          <w:rStyle w:val="22"/>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1.9</w:t>
      </w:r>
      <w:r w:rsidRPr="00C921D7">
        <w:rPr>
          <w:color w:val="000000"/>
          <w:sz w:val="28"/>
          <w:szCs w:val="28"/>
        </w:rPr>
        <w:t>. Инструкцию по охране труда водителя лег</w:t>
      </w:r>
      <w:r>
        <w:rPr>
          <w:color w:val="000000"/>
          <w:sz w:val="28"/>
          <w:szCs w:val="28"/>
        </w:rPr>
        <w:t>кового автомобиля (Приложение 9</w:t>
      </w:r>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1.10</w:t>
      </w:r>
      <w:r w:rsidRPr="00C921D7">
        <w:rPr>
          <w:color w:val="000000"/>
          <w:sz w:val="28"/>
          <w:szCs w:val="28"/>
        </w:rPr>
        <w:t xml:space="preserve">. Инструкцию по охране труда для </w:t>
      </w:r>
      <w:proofErr w:type="gramStart"/>
      <w:r w:rsidRPr="00C921D7">
        <w:rPr>
          <w:color w:val="000000"/>
          <w:sz w:val="28"/>
          <w:szCs w:val="28"/>
        </w:rPr>
        <w:t>неэлектрич</w:t>
      </w:r>
      <w:r>
        <w:rPr>
          <w:color w:val="000000"/>
          <w:sz w:val="28"/>
          <w:szCs w:val="28"/>
        </w:rPr>
        <w:t>еского  персонала</w:t>
      </w:r>
      <w:proofErr w:type="gramEnd"/>
      <w:r>
        <w:rPr>
          <w:color w:val="000000"/>
          <w:sz w:val="28"/>
          <w:szCs w:val="28"/>
        </w:rPr>
        <w:t>( Приложение 10</w:t>
      </w:r>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1.11</w:t>
      </w:r>
      <w:r w:rsidRPr="00C921D7">
        <w:rPr>
          <w:color w:val="000000"/>
          <w:sz w:val="28"/>
          <w:szCs w:val="28"/>
        </w:rPr>
        <w:t>. Инструкцию по охране труда рабочего по обслуживанию зданий</w:t>
      </w:r>
      <w:r>
        <w:rPr>
          <w:color w:val="000000"/>
          <w:sz w:val="28"/>
          <w:szCs w:val="28"/>
        </w:rPr>
        <w:t xml:space="preserve"> </w:t>
      </w:r>
      <w:proofErr w:type="gramStart"/>
      <w:r w:rsidRPr="00C921D7">
        <w:rPr>
          <w:color w:val="000000"/>
          <w:sz w:val="28"/>
          <w:szCs w:val="28"/>
        </w:rPr>
        <w:t>( уборщица</w:t>
      </w:r>
      <w:proofErr w:type="gramEnd"/>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 Приложение № 11</w:t>
      </w:r>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xml:space="preserve"> 1. </w:t>
      </w:r>
      <w:r>
        <w:rPr>
          <w:color w:val="000000"/>
          <w:sz w:val="28"/>
          <w:szCs w:val="28"/>
        </w:rPr>
        <w:t>12</w:t>
      </w:r>
      <w:r w:rsidRPr="00C921D7">
        <w:rPr>
          <w:color w:val="000000"/>
          <w:sz w:val="28"/>
          <w:szCs w:val="28"/>
        </w:rPr>
        <w:t xml:space="preserve">.Журнал учета инструкций по охране труда для работников </w:t>
      </w:r>
      <w:r>
        <w:rPr>
          <w:color w:val="000000"/>
          <w:sz w:val="28"/>
          <w:szCs w:val="28"/>
        </w:rPr>
        <w:t>Администрации</w:t>
      </w:r>
      <w:r w:rsidRPr="00C921D7">
        <w:rPr>
          <w:color w:val="000000"/>
          <w:sz w:val="28"/>
          <w:szCs w:val="28"/>
        </w:rPr>
        <w:t xml:space="preserve"> </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Приложение 12</w:t>
      </w:r>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1.13</w:t>
      </w:r>
      <w:r w:rsidRPr="00C921D7">
        <w:rPr>
          <w:color w:val="000000"/>
          <w:sz w:val="28"/>
          <w:szCs w:val="28"/>
        </w:rPr>
        <w:t xml:space="preserve">.Журнал учета выдачи инструкций по охране труда для работников </w:t>
      </w:r>
      <w:proofErr w:type="gramStart"/>
      <w:r>
        <w:rPr>
          <w:color w:val="000000"/>
          <w:sz w:val="28"/>
          <w:szCs w:val="28"/>
        </w:rPr>
        <w:t>Администрации.(</w:t>
      </w:r>
      <w:proofErr w:type="gramEnd"/>
      <w:r>
        <w:rPr>
          <w:color w:val="000000"/>
          <w:sz w:val="28"/>
          <w:szCs w:val="28"/>
        </w:rPr>
        <w:t>Приложение 13</w:t>
      </w:r>
      <w:r w:rsidRPr="00C921D7">
        <w:rPr>
          <w:color w:val="000000"/>
          <w:sz w:val="28"/>
          <w:szCs w:val="28"/>
        </w:rPr>
        <w:t>)</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t xml:space="preserve">  1.14</w:t>
      </w:r>
      <w:r w:rsidRPr="00C921D7">
        <w:rPr>
          <w:color w:val="000000"/>
          <w:sz w:val="28"/>
          <w:szCs w:val="28"/>
        </w:rPr>
        <w:t>.Журнал регистрации несчастных случаев на производстве.</w:t>
      </w:r>
      <w:r>
        <w:rPr>
          <w:color w:val="000000"/>
          <w:sz w:val="28"/>
          <w:szCs w:val="28"/>
        </w:rPr>
        <w:t xml:space="preserve"> </w:t>
      </w:r>
      <w:r w:rsidRPr="00C921D7">
        <w:rPr>
          <w:color w:val="000000"/>
          <w:sz w:val="28"/>
          <w:szCs w:val="28"/>
        </w:rPr>
        <w:t>(Прило</w:t>
      </w:r>
      <w:r>
        <w:rPr>
          <w:color w:val="000000"/>
          <w:sz w:val="28"/>
          <w:szCs w:val="28"/>
        </w:rPr>
        <w:t>жение 14)</w:t>
      </w:r>
    </w:p>
    <w:p w:rsidR="00141F16" w:rsidRPr="00C921D7" w:rsidRDefault="00141F16" w:rsidP="00141F16">
      <w:pPr>
        <w:shd w:val="clear" w:color="auto" w:fill="FFFFFF"/>
        <w:spacing w:line="100" w:lineRule="atLeast"/>
        <w:jc w:val="both"/>
        <w:rPr>
          <w:color w:val="000000"/>
          <w:sz w:val="28"/>
          <w:szCs w:val="28"/>
        </w:rPr>
      </w:pPr>
      <w:r>
        <w:rPr>
          <w:color w:val="000000"/>
          <w:sz w:val="28"/>
          <w:szCs w:val="28"/>
        </w:rPr>
        <w:lastRenderedPageBreak/>
        <w:t xml:space="preserve">  1.15</w:t>
      </w:r>
      <w:r w:rsidRPr="00C921D7">
        <w:rPr>
          <w:color w:val="000000"/>
          <w:sz w:val="28"/>
          <w:szCs w:val="28"/>
        </w:rPr>
        <w:t>. Первичный инструктаж на рабочем месте до начала производственной деятельности проводить:</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со всеми вновь принятыми в организации работниками;</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работниками, выполняющими новую для них работу;</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со студентами, учащимися, прибывшими на практику;</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xml:space="preserve">- работниками </w:t>
      </w:r>
      <w:r w:rsidRPr="003C7AFA">
        <w:rPr>
          <w:sz w:val="28"/>
          <w:szCs w:val="28"/>
        </w:rPr>
        <w:t>на </w:t>
      </w:r>
      <w:hyperlink r:id="rId5" w:history="1">
        <w:r w:rsidRPr="003C7AFA">
          <w:rPr>
            <w:rStyle w:val="a8"/>
            <w:sz w:val="28"/>
            <w:szCs w:val="28"/>
          </w:rPr>
          <w:t>общественных работах</w:t>
        </w:r>
      </w:hyperlink>
      <w:r w:rsidRPr="00C921D7">
        <w:rPr>
          <w:sz w:val="28"/>
          <w:szCs w:val="28"/>
        </w:rPr>
        <w:t>,</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с регистрацией в журнале инструктажа на рабочем месте.</w:t>
      </w:r>
    </w:p>
    <w:p w:rsidR="00141F16" w:rsidRPr="00C921D7" w:rsidRDefault="00141F16" w:rsidP="00141F16">
      <w:pPr>
        <w:spacing w:line="100" w:lineRule="atLeast"/>
        <w:jc w:val="both"/>
        <w:rPr>
          <w:color w:val="000000"/>
          <w:sz w:val="28"/>
          <w:szCs w:val="28"/>
        </w:rPr>
      </w:pPr>
      <w:r>
        <w:rPr>
          <w:color w:val="000000"/>
          <w:sz w:val="28"/>
          <w:szCs w:val="28"/>
        </w:rPr>
        <w:t xml:space="preserve">   1.19.   Проведение </w:t>
      </w:r>
      <w:r w:rsidRPr="00C921D7">
        <w:rPr>
          <w:color w:val="000000"/>
          <w:sz w:val="28"/>
          <w:szCs w:val="28"/>
        </w:rPr>
        <w:t xml:space="preserve">первичного, повторного, внепланового и целевого инструктажа возложить на </w:t>
      </w:r>
      <w:r>
        <w:rPr>
          <w:color w:val="000000"/>
          <w:sz w:val="28"/>
          <w:szCs w:val="28"/>
        </w:rPr>
        <w:t>главу сельсовета</w:t>
      </w:r>
      <w:r w:rsidRPr="00C921D7">
        <w:rPr>
          <w:sz w:val="28"/>
          <w:szCs w:val="28"/>
        </w:rPr>
        <w:t>;</w:t>
      </w:r>
    </w:p>
    <w:p w:rsidR="00141F16" w:rsidRPr="00C921D7" w:rsidRDefault="00141F16" w:rsidP="00141F16">
      <w:pPr>
        <w:shd w:val="clear" w:color="auto" w:fill="FFFFFF"/>
        <w:spacing w:line="100" w:lineRule="atLeast"/>
        <w:jc w:val="both"/>
        <w:rPr>
          <w:color w:val="000000"/>
          <w:sz w:val="28"/>
          <w:szCs w:val="28"/>
        </w:rPr>
      </w:pPr>
      <w:r w:rsidRPr="00C921D7">
        <w:rPr>
          <w:color w:val="000000"/>
          <w:sz w:val="28"/>
          <w:szCs w:val="28"/>
        </w:rPr>
        <w:t xml:space="preserve">   1.18 . Повторный инструктаж на рабочем месте проводить один раз в полгода, с записью в журнале регистрации инструктажа на рабочем месте.</w:t>
      </w:r>
    </w:p>
    <w:p w:rsidR="00141F16" w:rsidRPr="00C921D7" w:rsidRDefault="00141F16" w:rsidP="00141F16">
      <w:pPr>
        <w:jc w:val="both"/>
        <w:rPr>
          <w:sz w:val="28"/>
          <w:szCs w:val="28"/>
        </w:rPr>
      </w:pPr>
      <w:r>
        <w:rPr>
          <w:sz w:val="28"/>
          <w:szCs w:val="28"/>
        </w:rPr>
        <w:t>2</w:t>
      </w:r>
      <w:r w:rsidRPr="00C921D7">
        <w:rPr>
          <w:sz w:val="28"/>
          <w:szCs w:val="28"/>
        </w:rPr>
        <w:t xml:space="preserve">. Опубликовать распоряжение в информационном бюллетене и разместить на официальном сайте </w:t>
      </w:r>
      <w:r>
        <w:rPr>
          <w:sz w:val="28"/>
          <w:szCs w:val="28"/>
        </w:rPr>
        <w:t>Администрации</w:t>
      </w:r>
      <w:r w:rsidRPr="00C921D7">
        <w:rPr>
          <w:sz w:val="28"/>
          <w:szCs w:val="28"/>
        </w:rPr>
        <w:t xml:space="preserve"> </w:t>
      </w:r>
      <w:r>
        <w:rPr>
          <w:sz w:val="28"/>
          <w:szCs w:val="28"/>
        </w:rPr>
        <w:t>Алтайского сельсовета</w:t>
      </w:r>
      <w:r w:rsidRPr="00C921D7">
        <w:rPr>
          <w:sz w:val="28"/>
          <w:szCs w:val="28"/>
        </w:rPr>
        <w:t>.</w:t>
      </w:r>
    </w:p>
    <w:p w:rsidR="00141F16" w:rsidRPr="00C921D7" w:rsidRDefault="00141F16" w:rsidP="00141F16">
      <w:pPr>
        <w:jc w:val="both"/>
        <w:rPr>
          <w:sz w:val="28"/>
          <w:szCs w:val="28"/>
        </w:rPr>
      </w:pPr>
      <w:r>
        <w:rPr>
          <w:sz w:val="28"/>
          <w:szCs w:val="28"/>
        </w:rPr>
        <w:t>3</w:t>
      </w:r>
      <w:r w:rsidRPr="00C921D7">
        <w:rPr>
          <w:sz w:val="28"/>
          <w:szCs w:val="28"/>
        </w:rPr>
        <w:t>. Распоряжение  вступает  в силу  с момента  опубликов</w:t>
      </w:r>
      <w:r>
        <w:rPr>
          <w:sz w:val="28"/>
          <w:szCs w:val="28"/>
        </w:rPr>
        <w:t>ания, но  ранее  01.12</w:t>
      </w:r>
      <w:r w:rsidRPr="00C921D7">
        <w:rPr>
          <w:sz w:val="28"/>
          <w:szCs w:val="28"/>
        </w:rPr>
        <w:t>.2022 года</w:t>
      </w:r>
    </w:p>
    <w:p w:rsidR="00141F16" w:rsidRPr="00C921D7" w:rsidRDefault="00141F16" w:rsidP="00141F16">
      <w:pPr>
        <w:shd w:val="clear" w:color="auto" w:fill="FFFFFF"/>
        <w:spacing w:line="100" w:lineRule="atLeast"/>
        <w:jc w:val="both"/>
        <w:rPr>
          <w:color w:val="000000"/>
          <w:sz w:val="28"/>
          <w:szCs w:val="28"/>
        </w:rPr>
      </w:pPr>
    </w:p>
    <w:p w:rsidR="00141F16" w:rsidRPr="00C921D7" w:rsidRDefault="00141F16" w:rsidP="00141F16">
      <w:pPr>
        <w:shd w:val="clear" w:color="auto" w:fill="FFFFFF"/>
        <w:spacing w:line="100" w:lineRule="atLeast"/>
        <w:jc w:val="both"/>
        <w:rPr>
          <w:color w:val="000000"/>
          <w:sz w:val="28"/>
          <w:szCs w:val="28"/>
        </w:rPr>
      </w:pPr>
    </w:p>
    <w:p w:rsidR="00141F16" w:rsidRPr="00C921D7" w:rsidRDefault="00141F16" w:rsidP="00141F16">
      <w:pPr>
        <w:shd w:val="clear" w:color="auto" w:fill="FFFFFF"/>
        <w:spacing w:after="150" w:line="100" w:lineRule="atLeast"/>
        <w:jc w:val="both"/>
        <w:rPr>
          <w:b/>
          <w:bCs/>
          <w:color w:val="000000"/>
          <w:sz w:val="28"/>
          <w:szCs w:val="28"/>
        </w:rPr>
      </w:pPr>
    </w:p>
    <w:p w:rsidR="00141F16" w:rsidRPr="00C921D7" w:rsidRDefault="00141F16" w:rsidP="00141F16">
      <w:pPr>
        <w:shd w:val="clear" w:color="auto" w:fill="FFFFFF"/>
        <w:spacing w:after="150" w:line="100" w:lineRule="atLeast"/>
        <w:jc w:val="both"/>
        <w:rPr>
          <w:b/>
          <w:bCs/>
          <w:color w:val="000000"/>
          <w:sz w:val="28"/>
          <w:szCs w:val="28"/>
        </w:rPr>
      </w:pPr>
    </w:p>
    <w:p w:rsidR="00141F16" w:rsidRDefault="00141F16" w:rsidP="00141F16">
      <w:pPr>
        <w:ind w:right="-5481"/>
        <w:jc w:val="both"/>
        <w:rPr>
          <w:sz w:val="28"/>
          <w:szCs w:val="28"/>
        </w:rPr>
      </w:pPr>
    </w:p>
    <w:p w:rsidR="00141F16" w:rsidRDefault="00141F16" w:rsidP="00141F16">
      <w:pPr>
        <w:ind w:right="-5481"/>
        <w:jc w:val="both"/>
        <w:rPr>
          <w:sz w:val="28"/>
          <w:szCs w:val="28"/>
        </w:rPr>
      </w:pPr>
    </w:p>
    <w:p w:rsidR="00141F16" w:rsidRDefault="00141F16" w:rsidP="00141F16">
      <w:pPr>
        <w:ind w:right="-5481"/>
        <w:jc w:val="both"/>
        <w:rPr>
          <w:sz w:val="28"/>
          <w:szCs w:val="28"/>
        </w:rPr>
      </w:pPr>
    </w:p>
    <w:p w:rsidR="00141F16" w:rsidRDefault="00141F16" w:rsidP="00141F16">
      <w:pPr>
        <w:ind w:right="-5481"/>
        <w:jc w:val="both"/>
        <w:rPr>
          <w:sz w:val="28"/>
          <w:szCs w:val="28"/>
        </w:rPr>
      </w:pPr>
    </w:p>
    <w:p w:rsidR="00141F16" w:rsidRDefault="00141F16" w:rsidP="00141F16">
      <w:pPr>
        <w:ind w:right="-5481"/>
        <w:jc w:val="both"/>
        <w:rPr>
          <w:sz w:val="28"/>
          <w:szCs w:val="28"/>
        </w:rPr>
      </w:pPr>
      <w:r>
        <w:rPr>
          <w:sz w:val="28"/>
          <w:szCs w:val="28"/>
        </w:rPr>
        <w:t xml:space="preserve">Глава сельсовета                                                                      Т.В. </w:t>
      </w:r>
      <w:proofErr w:type="spellStart"/>
      <w:r>
        <w:rPr>
          <w:sz w:val="28"/>
          <w:szCs w:val="28"/>
        </w:rPr>
        <w:t>Себелева</w:t>
      </w:r>
      <w:proofErr w:type="spellEnd"/>
    </w:p>
    <w:p w:rsidR="00783B0E" w:rsidRDefault="00783B0E">
      <w:pPr>
        <w:overflowPunct/>
        <w:autoSpaceDE/>
        <w:autoSpaceDN/>
        <w:adjustRightInd/>
        <w:spacing w:after="160" w:line="259" w:lineRule="auto"/>
        <w:textAlignment w:val="auto"/>
        <w:rPr>
          <w:sz w:val="28"/>
          <w:szCs w:val="28"/>
        </w:rPr>
      </w:pPr>
      <w:r>
        <w:rPr>
          <w:sz w:val="28"/>
          <w:szCs w:val="28"/>
        </w:rPr>
        <w:br w:type="page"/>
      </w:r>
    </w:p>
    <w:p w:rsidR="00141F16" w:rsidRPr="00BA1C07" w:rsidRDefault="00141F16" w:rsidP="00141F16">
      <w:pPr>
        <w:shd w:val="clear" w:color="auto" w:fill="FFFFFF"/>
        <w:spacing w:before="20"/>
        <w:ind w:right="-2"/>
        <w:jc w:val="both"/>
        <w:rPr>
          <w:color w:val="000000"/>
          <w:szCs w:val="24"/>
        </w:rPr>
      </w:pPr>
    </w:p>
    <w:p w:rsidR="00234330" w:rsidRDefault="00141F16" w:rsidP="00234330">
      <w:pPr>
        <w:tabs>
          <w:tab w:val="left" w:pos="540"/>
        </w:tabs>
        <w:jc w:val="right"/>
        <w:rPr>
          <w:szCs w:val="24"/>
        </w:rPr>
      </w:pPr>
      <w:r w:rsidRPr="00BA1C07">
        <w:rPr>
          <w:szCs w:val="24"/>
        </w:rPr>
        <w:t xml:space="preserve">                                                                                               </w:t>
      </w:r>
      <w:r w:rsidR="00234330">
        <w:rPr>
          <w:szCs w:val="24"/>
        </w:rPr>
        <w:t xml:space="preserve">         </w:t>
      </w:r>
      <w:r w:rsidRPr="00BA1C07">
        <w:rPr>
          <w:szCs w:val="24"/>
        </w:rPr>
        <w:t xml:space="preserve"> Приложение 2 </w:t>
      </w:r>
    </w:p>
    <w:p w:rsidR="00141F16" w:rsidRPr="00BA1C07" w:rsidRDefault="00141F16" w:rsidP="00234330">
      <w:pPr>
        <w:tabs>
          <w:tab w:val="left" w:pos="540"/>
        </w:tabs>
        <w:jc w:val="right"/>
        <w:rPr>
          <w:szCs w:val="24"/>
        </w:rPr>
      </w:pPr>
      <w:r w:rsidRPr="00BA1C07">
        <w:rPr>
          <w:szCs w:val="24"/>
        </w:rPr>
        <w:t xml:space="preserve">к </w:t>
      </w:r>
      <w:r w:rsidR="00234330">
        <w:rPr>
          <w:szCs w:val="24"/>
        </w:rPr>
        <w:t>распоряже</w:t>
      </w:r>
      <w:r w:rsidRPr="00BA1C07">
        <w:rPr>
          <w:szCs w:val="24"/>
        </w:rPr>
        <w:t xml:space="preserve">нию </w:t>
      </w:r>
      <w:r>
        <w:rPr>
          <w:szCs w:val="24"/>
        </w:rPr>
        <w:t>Администрации</w:t>
      </w:r>
      <w:r w:rsidRPr="00BA1C07">
        <w:rPr>
          <w:szCs w:val="24"/>
        </w:rPr>
        <w:t xml:space="preserve"> </w:t>
      </w:r>
    </w:p>
    <w:p w:rsidR="00141F16" w:rsidRPr="00BA1C07" w:rsidRDefault="00141F16" w:rsidP="00141F16">
      <w:pPr>
        <w:tabs>
          <w:tab w:val="left" w:pos="540"/>
        </w:tabs>
        <w:ind w:left="5387"/>
        <w:jc w:val="right"/>
        <w:rPr>
          <w:szCs w:val="24"/>
        </w:rPr>
      </w:pPr>
      <w:r w:rsidRPr="00BA1C07">
        <w:rPr>
          <w:bCs/>
          <w:szCs w:val="24"/>
        </w:rPr>
        <w:t xml:space="preserve">    </w:t>
      </w:r>
      <w:r>
        <w:rPr>
          <w:bCs/>
          <w:szCs w:val="24"/>
        </w:rPr>
        <w:t xml:space="preserve">Алтайского </w:t>
      </w:r>
      <w:r>
        <w:rPr>
          <w:szCs w:val="24"/>
        </w:rPr>
        <w:t>сельсовета</w:t>
      </w:r>
    </w:p>
    <w:p w:rsidR="00141F16" w:rsidRPr="00BA1C07" w:rsidRDefault="00141F16" w:rsidP="00141F16">
      <w:pPr>
        <w:tabs>
          <w:tab w:val="left" w:pos="540"/>
        </w:tabs>
        <w:ind w:left="5387"/>
        <w:jc w:val="right"/>
        <w:rPr>
          <w:szCs w:val="24"/>
        </w:rPr>
      </w:pPr>
      <w:r>
        <w:rPr>
          <w:szCs w:val="24"/>
        </w:rPr>
        <w:t xml:space="preserve">    </w:t>
      </w:r>
      <w:r w:rsidR="00234330">
        <w:rPr>
          <w:szCs w:val="24"/>
        </w:rPr>
        <w:t>О</w:t>
      </w:r>
      <w:r>
        <w:rPr>
          <w:szCs w:val="24"/>
        </w:rPr>
        <w:t>т</w:t>
      </w:r>
      <w:r w:rsidR="00234330">
        <w:rPr>
          <w:szCs w:val="24"/>
        </w:rPr>
        <w:t xml:space="preserve"> 18</w:t>
      </w:r>
      <w:r>
        <w:rPr>
          <w:szCs w:val="24"/>
        </w:rPr>
        <w:t>.11.2022г</w:t>
      </w:r>
      <w:r w:rsidRPr="00BA1C07">
        <w:rPr>
          <w:szCs w:val="24"/>
        </w:rPr>
        <w:t>. №</w:t>
      </w:r>
      <w:r w:rsidR="00234330">
        <w:rPr>
          <w:szCs w:val="24"/>
        </w:rPr>
        <w:t>16-Р</w:t>
      </w:r>
      <w:r w:rsidRPr="00BA1C07">
        <w:rPr>
          <w:szCs w:val="24"/>
        </w:rPr>
        <w:t xml:space="preserve"> </w:t>
      </w:r>
    </w:p>
    <w:p w:rsidR="00141F16" w:rsidRPr="00BA1C07" w:rsidRDefault="00141F16" w:rsidP="00141F16">
      <w:pPr>
        <w:jc w:val="both"/>
        <w:rPr>
          <w:szCs w:val="24"/>
        </w:rPr>
      </w:pPr>
    </w:p>
    <w:p w:rsidR="00141F16" w:rsidRPr="00B462A6" w:rsidRDefault="00141F16" w:rsidP="00141F16">
      <w:pPr>
        <w:shd w:val="clear" w:color="auto" w:fill="FFFFFF"/>
        <w:spacing w:before="20"/>
        <w:ind w:right="-2"/>
        <w:jc w:val="center"/>
        <w:rPr>
          <w:b/>
          <w:bCs/>
          <w:sz w:val="28"/>
          <w:szCs w:val="28"/>
        </w:rPr>
      </w:pPr>
      <w:r w:rsidRPr="00B462A6">
        <w:rPr>
          <w:b/>
          <w:bCs/>
          <w:sz w:val="28"/>
          <w:szCs w:val="28"/>
        </w:rPr>
        <w:t>ИНСТРУКЦИЯ</w:t>
      </w:r>
    </w:p>
    <w:p w:rsidR="00141F16" w:rsidRPr="00B462A6" w:rsidRDefault="00141F16" w:rsidP="00141F16">
      <w:pPr>
        <w:shd w:val="clear" w:color="auto" w:fill="FFFFFF"/>
        <w:spacing w:before="20"/>
        <w:ind w:right="-2"/>
        <w:jc w:val="center"/>
        <w:rPr>
          <w:b/>
          <w:bCs/>
          <w:sz w:val="28"/>
          <w:szCs w:val="28"/>
        </w:rPr>
      </w:pPr>
      <w:r w:rsidRPr="00B462A6">
        <w:rPr>
          <w:b/>
          <w:bCs/>
          <w:sz w:val="28"/>
          <w:szCs w:val="28"/>
        </w:rPr>
        <w:t xml:space="preserve">по охране труда для проведения вводного инструктажа в </w:t>
      </w:r>
      <w:r>
        <w:rPr>
          <w:b/>
          <w:bCs/>
          <w:sz w:val="28"/>
          <w:szCs w:val="28"/>
        </w:rPr>
        <w:t>Администрации</w:t>
      </w:r>
    </w:p>
    <w:p w:rsidR="00141F16" w:rsidRPr="00B462A6" w:rsidRDefault="00141F16" w:rsidP="00141F16">
      <w:pPr>
        <w:shd w:val="clear" w:color="auto" w:fill="FFFFFF"/>
        <w:spacing w:before="20"/>
        <w:ind w:right="-2"/>
        <w:jc w:val="center"/>
        <w:rPr>
          <w:b/>
          <w:bCs/>
          <w:sz w:val="28"/>
          <w:szCs w:val="28"/>
        </w:rPr>
      </w:pPr>
      <w:r>
        <w:rPr>
          <w:b/>
          <w:bCs/>
          <w:sz w:val="28"/>
          <w:szCs w:val="28"/>
        </w:rPr>
        <w:t>Алтайского сельсовета</w:t>
      </w:r>
    </w:p>
    <w:p w:rsidR="00141F16" w:rsidRPr="00B462A6" w:rsidRDefault="00141F16" w:rsidP="00141F16">
      <w:pPr>
        <w:shd w:val="clear" w:color="auto" w:fill="FFFFFF"/>
        <w:spacing w:before="20"/>
        <w:ind w:right="-2"/>
        <w:jc w:val="both"/>
        <w:rPr>
          <w:b/>
          <w:bCs/>
          <w:sz w:val="28"/>
          <w:szCs w:val="28"/>
        </w:rPr>
      </w:pPr>
      <w:r w:rsidRPr="00B462A6">
        <w:rPr>
          <w:b/>
          <w:bCs/>
          <w:sz w:val="28"/>
          <w:szCs w:val="28"/>
        </w:rPr>
        <w:t xml:space="preserve"> </w:t>
      </w:r>
    </w:p>
    <w:p w:rsidR="00141F16" w:rsidRPr="00B462A6" w:rsidRDefault="00141F16" w:rsidP="00141F16">
      <w:pPr>
        <w:spacing w:after="120"/>
        <w:jc w:val="both"/>
        <w:rPr>
          <w:b/>
          <w:bCs/>
          <w:sz w:val="28"/>
          <w:szCs w:val="28"/>
        </w:rPr>
      </w:pPr>
      <w:r w:rsidRPr="00B462A6">
        <w:rPr>
          <w:b/>
          <w:bCs/>
          <w:sz w:val="28"/>
          <w:szCs w:val="28"/>
        </w:rPr>
        <w:t xml:space="preserve">                                1. Общие сведения об организации.</w:t>
      </w:r>
    </w:p>
    <w:p w:rsidR="00141F16" w:rsidRPr="00B462A6" w:rsidRDefault="00141F16" w:rsidP="00141F16">
      <w:pPr>
        <w:jc w:val="both"/>
        <w:rPr>
          <w:sz w:val="28"/>
          <w:szCs w:val="28"/>
        </w:rPr>
      </w:pPr>
      <w:r w:rsidRPr="00B462A6">
        <w:rPr>
          <w:sz w:val="28"/>
          <w:szCs w:val="28"/>
        </w:rPr>
        <w:t xml:space="preserve">      Администрация </w:t>
      </w:r>
      <w:r>
        <w:rPr>
          <w:sz w:val="28"/>
          <w:szCs w:val="28"/>
        </w:rPr>
        <w:t>Алтайского сельсовета</w:t>
      </w:r>
      <w:r w:rsidRPr="00B462A6">
        <w:rPr>
          <w:sz w:val="28"/>
          <w:szCs w:val="28"/>
        </w:rPr>
        <w:t xml:space="preserve"> - исполнительно-распорядительный орган местного са</w:t>
      </w:r>
      <w:r>
        <w:rPr>
          <w:sz w:val="28"/>
          <w:szCs w:val="28"/>
        </w:rPr>
        <w:t>моуправления</w:t>
      </w:r>
      <w:r w:rsidRPr="00B462A6">
        <w:rPr>
          <w:sz w:val="28"/>
          <w:szCs w:val="28"/>
        </w:rPr>
        <w:t>,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w:t>
      </w:r>
      <w:r>
        <w:rPr>
          <w:sz w:val="28"/>
          <w:szCs w:val="28"/>
        </w:rPr>
        <w:t>дерации, Уставом, решениями Совета депутатов Алтайского сельсовета</w:t>
      </w:r>
      <w:r w:rsidRPr="00B462A6">
        <w:rPr>
          <w:sz w:val="28"/>
          <w:szCs w:val="28"/>
        </w:rPr>
        <w:t xml:space="preserve">, постановлениями </w:t>
      </w:r>
      <w:r>
        <w:rPr>
          <w:sz w:val="28"/>
          <w:szCs w:val="28"/>
        </w:rPr>
        <w:t>Администрации</w:t>
      </w:r>
      <w:r w:rsidRPr="00B462A6">
        <w:rPr>
          <w:sz w:val="28"/>
          <w:szCs w:val="28"/>
        </w:rPr>
        <w:t xml:space="preserve">. </w:t>
      </w:r>
    </w:p>
    <w:p w:rsidR="00141F16" w:rsidRPr="00B462A6" w:rsidRDefault="00141F16" w:rsidP="00141F16">
      <w:pPr>
        <w:jc w:val="both"/>
        <w:rPr>
          <w:sz w:val="28"/>
          <w:szCs w:val="28"/>
        </w:rPr>
      </w:pPr>
      <w:r w:rsidRPr="00B462A6">
        <w:rPr>
          <w:sz w:val="28"/>
          <w:szCs w:val="28"/>
        </w:rPr>
        <w:t xml:space="preserve">     </w:t>
      </w:r>
      <w:r>
        <w:rPr>
          <w:sz w:val="28"/>
          <w:szCs w:val="28"/>
        </w:rPr>
        <w:t>Представительный орган –Совета депутатов Алтайского сельсовета</w:t>
      </w:r>
      <w:r w:rsidRPr="00B462A6">
        <w:rPr>
          <w:sz w:val="28"/>
          <w:szCs w:val="28"/>
        </w:rPr>
        <w:t xml:space="preserve">.     </w:t>
      </w:r>
    </w:p>
    <w:p w:rsidR="00141F16" w:rsidRPr="00B462A6" w:rsidRDefault="00141F16" w:rsidP="00141F16">
      <w:pPr>
        <w:jc w:val="both"/>
        <w:rPr>
          <w:sz w:val="28"/>
          <w:szCs w:val="28"/>
        </w:rPr>
      </w:pPr>
      <w:r w:rsidRPr="00B462A6">
        <w:rPr>
          <w:sz w:val="28"/>
          <w:szCs w:val="28"/>
        </w:rPr>
        <w:t xml:space="preserve">      Администрацией </w:t>
      </w:r>
      <w:r>
        <w:rPr>
          <w:sz w:val="28"/>
          <w:szCs w:val="28"/>
        </w:rPr>
        <w:t>Алтайского сельсовета руководит глава сельсовета</w:t>
      </w:r>
      <w:r w:rsidRPr="00B462A6">
        <w:rPr>
          <w:sz w:val="28"/>
          <w:szCs w:val="28"/>
        </w:rPr>
        <w:t>.</w:t>
      </w:r>
    </w:p>
    <w:p w:rsidR="00141F16" w:rsidRPr="00B462A6" w:rsidRDefault="00141F16" w:rsidP="00141F16">
      <w:pPr>
        <w:jc w:val="both"/>
        <w:rPr>
          <w:sz w:val="28"/>
          <w:szCs w:val="28"/>
        </w:rPr>
      </w:pPr>
      <w:r w:rsidRPr="00B462A6">
        <w:rPr>
          <w:sz w:val="28"/>
          <w:szCs w:val="28"/>
        </w:rPr>
        <w:t xml:space="preserve">     Юридический адрес </w:t>
      </w:r>
      <w:r>
        <w:rPr>
          <w:sz w:val="28"/>
          <w:szCs w:val="28"/>
        </w:rPr>
        <w:t>Администрации</w:t>
      </w:r>
      <w:r w:rsidRPr="00B462A6">
        <w:rPr>
          <w:sz w:val="28"/>
          <w:szCs w:val="28"/>
        </w:rPr>
        <w:t xml:space="preserve"> </w:t>
      </w:r>
      <w:r>
        <w:rPr>
          <w:sz w:val="28"/>
          <w:szCs w:val="28"/>
        </w:rPr>
        <w:t>Алтайского сельсовета</w:t>
      </w:r>
      <w:r w:rsidRPr="00B462A6">
        <w:rPr>
          <w:sz w:val="28"/>
          <w:szCs w:val="28"/>
        </w:rPr>
        <w:t xml:space="preserve">: </w:t>
      </w:r>
    </w:p>
    <w:p w:rsidR="00141F16" w:rsidRPr="00B462A6" w:rsidRDefault="00141F16" w:rsidP="00141F16">
      <w:pPr>
        <w:jc w:val="both"/>
        <w:rPr>
          <w:sz w:val="28"/>
          <w:szCs w:val="28"/>
        </w:rPr>
      </w:pPr>
      <w:r>
        <w:rPr>
          <w:sz w:val="28"/>
          <w:szCs w:val="28"/>
        </w:rPr>
        <w:t>Алтайский край, Табунский район</w:t>
      </w:r>
      <w:r w:rsidRPr="00B462A6">
        <w:rPr>
          <w:sz w:val="28"/>
          <w:szCs w:val="28"/>
        </w:rPr>
        <w:t xml:space="preserve">, с. </w:t>
      </w:r>
      <w:r>
        <w:rPr>
          <w:sz w:val="28"/>
          <w:szCs w:val="28"/>
        </w:rPr>
        <w:t>Алтайское, ул. Гагарина,5</w:t>
      </w:r>
      <w:r w:rsidRPr="00B462A6">
        <w:rPr>
          <w:sz w:val="28"/>
          <w:szCs w:val="28"/>
        </w:rPr>
        <w:t xml:space="preserve"> </w:t>
      </w:r>
    </w:p>
    <w:p w:rsidR="00141F16" w:rsidRPr="00B462A6" w:rsidRDefault="00141F16" w:rsidP="00141F16">
      <w:pPr>
        <w:jc w:val="both"/>
        <w:rPr>
          <w:sz w:val="28"/>
          <w:szCs w:val="28"/>
        </w:rPr>
      </w:pPr>
      <w:r w:rsidRPr="00B462A6">
        <w:rPr>
          <w:sz w:val="28"/>
          <w:szCs w:val="28"/>
        </w:rPr>
        <w:t xml:space="preserve">             </w:t>
      </w:r>
      <w:r w:rsidRPr="00B462A6">
        <w:rPr>
          <w:b/>
          <w:bCs/>
          <w:sz w:val="28"/>
          <w:szCs w:val="28"/>
        </w:rPr>
        <w:t>2. Основные положения законодательств об охране труда.</w:t>
      </w:r>
    </w:p>
    <w:p w:rsidR="00141F16" w:rsidRPr="00B462A6" w:rsidRDefault="00141F16" w:rsidP="00141F16">
      <w:pPr>
        <w:shd w:val="clear" w:color="auto" w:fill="FFFFFF"/>
        <w:ind w:firstLine="720"/>
        <w:jc w:val="both"/>
        <w:rPr>
          <w:b/>
          <w:sz w:val="28"/>
          <w:szCs w:val="28"/>
        </w:rPr>
      </w:pPr>
      <w:r w:rsidRPr="00B462A6">
        <w:rPr>
          <w:b/>
          <w:sz w:val="28"/>
          <w:szCs w:val="28"/>
        </w:rPr>
        <w:t>2.1. Трудовой договор.</w:t>
      </w:r>
    </w:p>
    <w:p w:rsidR="00141F16" w:rsidRPr="00B462A6" w:rsidRDefault="00141F16" w:rsidP="00141F16">
      <w:pPr>
        <w:shd w:val="clear" w:color="auto" w:fill="FFFFFF"/>
        <w:ind w:firstLine="720"/>
        <w:jc w:val="both"/>
        <w:rPr>
          <w:b/>
          <w:sz w:val="28"/>
          <w:szCs w:val="28"/>
        </w:rPr>
      </w:pPr>
      <w:r w:rsidRPr="00B462A6">
        <w:rPr>
          <w:sz w:val="28"/>
          <w:szCs w:val="28"/>
        </w:rPr>
        <w:t>2.1.1.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141F16" w:rsidRPr="00B462A6" w:rsidRDefault="00141F16" w:rsidP="00141F16">
      <w:pPr>
        <w:shd w:val="clear" w:color="auto" w:fill="FFFFFF"/>
        <w:ind w:firstLine="720"/>
        <w:jc w:val="both"/>
        <w:rPr>
          <w:b/>
          <w:sz w:val="28"/>
          <w:szCs w:val="28"/>
        </w:rPr>
      </w:pPr>
      <w:r w:rsidRPr="00B462A6">
        <w:rPr>
          <w:b/>
          <w:sz w:val="28"/>
          <w:szCs w:val="28"/>
        </w:rPr>
        <w:t>2.2. Рабочее время и время отдыха.</w:t>
      </w:r>
    </w:p>
    <w:p w:rsidR="00141F16" w:rsidRPr="00B462A6" w:rsidRDefault="00141F16" w:rsidP="00141F16">
      <w:pPr>
        <w:jc w:val="both"/>
        <w:rPr>
          <w:kern w:val="36"/>
          <w:sz w:val="28"/>
          <w:szCs w:val="28"/>
        </w:rPr>
      </w:pPr>
      <w:r w:rsidRPr="00B462A6">
        <w:rPr>
          <w:kern w:val="36"/>
          <w:sz w:val="28"/>
          <w:szCs w:val="28"/>
        </w:rPr>
        <w:t xml:space="preserve">   2.2.1. В </w:t>
      </w:r>
      <w:r>
        <w:rPr>
          <w:kern w:val="36"/>
          <w:sz w:val="28"/>
          <w:szCs w:val="28"/>
        </w:rPr>
        <w:t>Администрации сельсовета</w:t>
      </w:r>
      <w:r w:rsidRPr="00B462A6">
        <w:rPr>
          <w:kern w:val="36"/>
          <w:sz w:val="28"/>
          <w:szCs w:val="28"/>
        </w:rPr>
        <w:t xml:space="preserve"> устанавливается пятидневная рабочая неделя продолжительностью 36 часов для женщин, 40 часов для мужчин с двумя выходными днями - суббота и воскресенье. </w:t>
      </w:r>
    </w:p>
    <w:p w:rsidR="00141F16" w:rsidRPr="00B462A6" w:rsidRDefault="00141F16" w:rsidP="00141F16">
      <w:pPr>
        <w:jc w:val="both"/>
        <w:rPr>
          <w:kern w:val="36"/>
          <w:sz w:val="28"/>
          <w:szCs w:val="28"/>
        </w:rPr>
      </w:pPr>
      <w:r w:rsidRPr="00B462A6">
        <w:rPr>
          <w:kern w:val="36"/>
          <w:sz w:val="28"/>
          <w:szCs w:val="28"/>
        </w:rPr>
        <w:t xml:space="preserve">   2.2.2. В </w:t>
      </w:r>
      <w:r>
        <w:rPr>
          <w:kern w:val="36"/>
          <w:sz w:val="28"/>
          <w:szCs w:val="28"/>
        </w:rPr>
        <w:t>Администрации сельсовета</w:t>
      </w:r>
      <w:r w:rsidRPr="00B462A6">
        <w:rPr>
          <w:kern w:val="36"/>
          <w:sz w:val="28"/>
          <w:szCs w:val="28"/>
        </w:rPr>
        <w:t xml:space="preserve"> устанавливается следующий режим рабочего времени: начало рабочего дня в 0</w:t>
      </w:r>
      <w:r>
        <w:rPr>
          <w:kern w:val="36"/>
          <w:sz w:val="28"/>
          <w:szCs w:val="28"/>
        </w:rPr>
        <w:t>8 часов 3</w:t>
      </w:r>
      <w:r w:rsidRPr="00B462A6">
        <w:rPr>
          <w:kern w:val="36"/>
          <w:sz w:val="28"/>
          <w:szCs w:val="28"/>
        </w:rPr>
        <w:t>0 минут, окончание рабочего дня для женщин  в 1</w:t>
      </w:r>
      <w:r>
        <w:rPr>
          <w:kern w:val="36"/>
          <w:sz w:val="28"/>
          <w:szCs w:val="28"/>
        </w:rPr>
        <w:t>7 часов.</w:t>
      </w:r>
      <w:r w:rsidRPr="00B462A6">
        <w:rPr>
          <w:kern w:val="36"/>
          <w:sz w:val="28"/>
          <w:szCs w:val="28"/>
        </w:rPr>
        <w:t xml:space="preserve"> </w:t>
      </w:r>
    </w:p>
    <w:p w:rsidR="00141F16" w:rsidRPr="00B462A6" w:rsidRDefault="00141F16" w:rsidP="00141F16">
      <w:pPr>
        <w:jc w:val="both"/>
        <w:rPr>
          <w:kern w:val="36"/>
          <w:sz w:val="28"/>
          <w:szCs w:val="28"/>
        </w:rPr>
      </w:pPr>
      <w:r w:rsidRPr="00B462A6">
        <w:rPr>
          <w:kern w:val="36"/>
          <w:sz w:val="28"/>
          <w:szCs w:val="28"/>
        </w:rPr>
        <w:t xml:space="preserve">        Продолжительность рабочего дня, непосредственно предшествующего нерабочему праздничному дню, уменьшается на один час. </w:t>
      </w:r>
    </w:p>
    <w:p w:rsidR="00141F16" w:rsidRPr="00B462A6" w:rsidRDefault="00141F16" w:rsidP="00141F16">
      <w:pPr>
        <w:jc w:val="both"/>
        <w:rPr>
          <w:kern w:val="36"/>
          <w:sz w:val="28"/>
          <w:szCs w:val="28"/>
        </w:rPr>
      </w:pPr>
      <w:r w:rsidRPr="00B462A6">
        <w:rPr>
          <w:kern w:val="36"/>
          <w:sz w:val="28"/>
          <w:szCs w:val="28"/>
        </w:rPr>
        <w:t xml:space="preserve">     2.2.3. Работа в </w:t>
      </w:r>
      <w:r>
        <w:rPr>
          <w:kern w:val="36"/>
          <w:sz w:val="28"/>
          <w:szCs w:val="28"/>
        </w:rPr>
        <w:t>Администрации сельсовета</w:t>
      </w:r>
      <w:r w:rsidRPr="00B462A6">
        <w:rPr>
          <w:kern w:val="36"/>
          <w:sz w:val="28"/>
          <w:szCs w:val="28"/>
        </w:rPr>
        <w:t xml:space="preserve"> осуществляется с учетом особых условий муниципальной службы (сложность, напряженность, </w:t>
      </w:r>
      <w:r w:rsidRPr="00B462A6">
        <w:rPr>
          <w:kern w:val="36"/>
          <w:sz w:val="28"/>
          <w:szCs w:val="28"/>
        </w:rPr>
        <w:lastRenderedPageBreak/>
        <w:t xml:space="preserve">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41F16" w:rsidRPr="00B462A6" w:rsidRDefault="00141F16" w:rsidP="00141F16">
      <w:pPr>
        <w:jc w:val="both"/>
        <w:rPr>
          <w:kern w:val="36"/>
          <w:sz w:val="28"/>
          <w:szCs w:val="28"/>
        </w:rPr>
      </w:pPr>
      <w:r w:rsidRPr="00B462A6">
        <w:rPr>
          <w:kern w:val="36"/>
          <w:sz w:val="28"/>
          <w:szCs w:val="28"/>
        </w:rPr>
        <w:t xml:space="preserve">     2.2.4.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w:t>
      </w:r>
      <w:r>
        <w:rPr>
          <w:kern w:val="36"/>
          <w:sz w:val="28"/>
          <w:szCs w:val="28"/>
        </w:rPr>
        <w:t>Администрации</w:t>
      </w:r>
      <w:r w:rsidRPr="00B462A6">
        <w:rPr>
          <w:kern w:val="36"/>
          <w:sz w:val="28"/>
          <w:szCs w:val="28"/>
        </w:rPr>
        <w:t xml:space="preserve"> </w:t>
      </w:r>
      <w:r>
        <w:rPr>
          <w:kern w:val="36"/>
          <w:sz w:val="28"/>
          <w:szCs w:val="28"/>
        </w:rPr>
        <w:t>Алтайского</w:t>
      </w:r>
      <w:r w:rsidRPr="00B462A6">
        <w:rPr>
          <w:kern w:val="36"/>
          <w:sz w:val="28"/>
          <w:szCs w:val="28"/>
        </w:rPr>
        <w:t xml:space="preserve">  сель</w:t>
      </w:r>
      <w:r>
        <w:rPr>
          <w:kern w:val="36"/>
          <w:sz w:val="28"/>
          <w:szCs w:val="28"/>
        </w:rPr>
        <w:t>совета</w:t>
      </w:r>
      <w:r w:rsidRPr="00B462A6">
        <w:rPr>
          <w:kern w:val="36"/>
          <w:sz w:val="28"/>
          <w:szCs w:val="28"/>
        </w:rPr>
        <w:t>. За работу в выходные и нерабочие праздничные дни работникам предоставляются дни отдыха в удобное для них время.</w:t>
      </w:r>
    </w:p>
    <w:p w:rsidR="00141F16" w:rsidRPr="00B462A6" w:rsidRDefault="00141F16" w:rsidP="00141F16">
      <w:pPr>
        <w:jc w:val="both"/>
        <w:rPr>
          <w:kern w:val="36"/>
          <w:sz w:val="28"/>
          <w:szCs w:val="28"/>
        </w:rPr>
      </w:pPr>
      <w:r w:rsidRPr="00B462A6">
        <w:rPr>
          <w:kern w:val="36"/>
          <w:sz w:val="28"/>
          <w:szCs w:val="28"/>
        </w:rPr>
        <w:t xml:space="preserve">     2.2.5.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141F16" w:rsidRPr="00B462A6" w:rsidRDefault="00141F16" w:rsidP="00141F16">
      <w:pPr>
        <w:jc w:val="both"/>
        <w:rPr>
          <w:kern w:val="36"/>
          <w:sz w:val="28"/>
          <w:szCs w:val="28"/>
        </w:rPr>
      </w:pPr>
      <w:r w:rsidRPr="00B462A6">
        <w:rPr>
          <w:kern w:val="36"/>
          <w:sz w:val="28"/>
          <w:szCs w:val="28"/>
        </w:rPr>
        <w:t xml:space="preserve">     2.2.6. В </w:t>
      </w:r>
      <w:r>
        <w:rPr>
          <w:kern w:val="36"/>
          <w:sz w:val="28"/>
          <w:szCs w:val="28"/>
        </w:rPr>
        <w:t>Администрации сельсовета</w:t>
      </w:r>
      <w:r w:rsidRPr="00B462A6">
        <w:rPr>
          <w:kern w:val="36"/>
          <w:sz w:val="28"/>
          <w:szCs w:val="28"/>
        </w:rPr>
        <w:t xml:space="preserve"> ведется табель учета рабочего времени. </w:t>
      </w:r>
    </w:p>
    <w:p w:rsidR="00141F16" w:rsidRPr="00B462A6" w:rsidRDefault="00141F16" w:rsidP="00141F16">
      <w:pPr>
        <w:jc w:val="both"/>
        <w:rPr>
          <w:b/>
          <w:kern w:val="36"/>
          <w:sz w:val="28"/>
          <w:szCs w:val="28"/>
        </w:rPr>
      </w:pPr>
      <w:r w:rsidRPr="00B462A6">
        <w:rPr>
          <w:kern w:val="36"/>
          <w:sz w:val="28"/>
          <w:szCs w:val="28"/>
        </w:rPr>
        <w:t xml:space="preserve">   </w:t>
      </w:r>
      <w:r w:rsidRPr="00B462A6">
        <w:rPr>
          <w:b/>
          <w:bCs/>
          <w:kern w:val="36"/>
          <w:sz w:val="28"/>
          <w:szCs w:val="28"/>
        </w:rPr>
        <w:t xml:space="preserve"> </w:t>
      </w:r>
      <w:r w:rsidRPr="00B462A6">
        <w:rPr>
          <w:b/>
          <w:kern w:val="36"/>
          <w:sz w:val="28"/>
          <w:szCs w:val="28"/>
        </w:rPr>
        <w:t>2.3. Время отдыха.</w:t>
      </w:r>
    </w:p>
    <w:p w:rsidR="00141F16" w:rsidRPr="00B462A6" w:rsidRDefault="00141F16" w:rsidP="00141F16">
      <w:pPr>
        <w:jc w:val="both"/>
        <w:rPr>
          <w:kern w:val="36"/>
          <w:sz w:val="28"/>
          <w:szCs w:val="28"/>
        </w:rPr>
      </w:pPr>
      <w:r w:rsidRPr="00B462A6">
        <w:rPr>
          <w:kern w:val="36"/>
          <w:sz w:val="28"/>
          <w:szCs w:val="28"/>
        </w:rPr>
        <w:t xml:space="preserve">   2.3.1.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отдых, нерабо</w:t>
      </w:r>
      <w:r>
        <w:rPr>
          <w:kern w:val="36"/>
          <w:sz w:val="28"/>
          <w:szCs w:val="28"/>
        </w:rPr>
        <w:t xml:space="preserve">чие праздничные дни, дни </w:t>
      </w:r>
      <w:r w:rsidRPr="00B462A6">
        <w:rPr>
          <w:kern w:val="36"/>
          <w:sz w:val="28"/>
          <w:szCs w:val="28"/>
        </w:rPr>
        <w:t>отпуска.</w:t>
      </w:r>
    </w:p>
    <w:p w:rsidR="00141F16" w:rsidRPr="00B462A6" w:rsidRDefault="00141F16" w:rsidP="00141F16">
      <w:pPr>
        <w:jc w:val="both"/>
        <w:rPr>
          <w:kern w:val="36"/>
          <w:sz w:val="28"/>
          <w:szCs w:val="28"/>
        </w:rPr>
      </w:pPr>
      <w:r w:rsidRPr="00B462A6">
        <w:rPr>
          <w:kern w:val="36"/>
          <w:sz w:val="28"/>
          <w:szCs w:val="28"/>
        </w:rPr>
        <w:t xml:space="preserve">   2.3.2. Работникам </w:t>
      </w:r>
      <w:r>
        <w:rPr>
          <w:kern w:val="36"/>
          <w:sz w:val="28"/>
          <w:szCs w:val="28"/>
        </w:rPr>
        <w:t>Администрации сельсовета</w:t>
      </w:r>
      <w:r w:rsidRPr="00B462A6">
        <w:rPr>
          <w:kern w:val="36"/>
          <w:sz w:val="28"/>
          <w:szCs w:val="28"/>
        </w:rPr>
        <w:t xml:space="preserve"> предоставляется перерыв в рабочее время для отдыха и питания ежедневно с 1</w:t>
      </w:r>
      <w:r>
        <w:rPr>
          <w:kern w:val="36"/>
          <w:sz w:val="28"/>
          <w:szCs w:val="28"/>
        </w:rPr>
        <w:t>2 часов 3</w:t>
      </w:r>
      <w:r w:rsidRPr="00B462A6">
        <w:rPr>
          <w:kern w:val="36"/>
          <w:sz w:val="28"/>
          <w:szCs w:val="28"/>
        </w:rPr>
        <w:t>0 минут до 1</w:t>
      </w:r>
      <w:r>
        <w:rPr>
          <w:kern w:val="36"/>
          <w:sz w:val="28"/>
          <w:szCs w:val="28"/>
        </w:rPr>
        <w:t>4</w:t>
      </w:r>
      <w:r w:rsidRPr="00B462A6">
        <w:rPr>
          <w:kern w:val="36"/>
          <w:sz w:val="28"/>
          <w:szCs w:val="28"/>
        </w:rPr>
        <w:t xml:space="preserve"> часов 00 минут. Перерыв для отдыха и питания не включается в рабочее время и не подлежит оплате. </w:t>
      </w:r>
    </w:p>
    <w:p w:rsidR="00141F16" w:rsidRPr="00B462A6" w:rsidRDefault="00141F16" w:rsidP="00141F16">
      <w:pPr>
        <w:jc w:val="both"/>
        <w:rPr>
          <w:kern w:val="36"/>
          <w:sz w:val="28"/>
          <w:szCs w:val="28"/>
        </w:rPr>
      </w:pPr>
      <w:r w:rsidRPr="00B462A6">
        <w:rPr>
          <w:kern w:val="36"/>
          <w:sz w:val="28"/>
          <w:szCs w:val="28"/>
        </w:rPr>
        <w:t xml:space="preserve">   2.3.3. Нерабочие праздничные дни установлены статьей 112 Трудового кодекса Российской Федерации. </w:t>
      </w:r>
    </w:p>
    <w:p w:rsidR="00141F16" w:rsidRPr="00B462A6" w:rsidRDefault="00141F16" w:rsidP="00141F16">
      <w:pPr>
        <w:jc w:val="both"/>
        <w:rPr>
          <w:kern w:val="36"/>
          <w:sz w:val="28"/>
          <w:szCs w:val="28"/>
        </w:rPr>
      </w:pPr>
      <w:r w:rsidRPr="00B462A6">
        <w:rPr>
          <w:kern w:val="36"/>
          <w:sz w:val="28"/>
          <w:szCs w:val="28"/>
        </w:rPr>
        <w:t xml:space="preserve">   2.3.4. Работникам </w:t>
      </w:r>
      <w:r>
        <w:rPr>
          <w:kern w:val="36"/>
          <w:sz w:val="28"/>
          <w:szCs w:val="28"/>
        </w:rPr>
        <w:t>Администрации сельсовета</w:t>
      </w:r>
      <w:r w:rsidRPr="00B462A6">
        <w:rPr>
          <w:kern w:val="36"/>
          <w:sz w:val="28"/>
          <w:szCs w:val="28"/>
        </w:rPr>
        <w:t xml:space="preserve"> предоставляются ежегодные основные и дополнительные оплачиваемые отпуска: </w:t>
      </w:r>
    </w:p>
    <w:p w:rsidR="00141F16" w:rsidRPr="00B462A6" w:rsidRDefault="00141F16" w:rsidP="00141F16">
      <w:pPr>
        <w:jc w:val="both"/>
        <w:rPr>
          <w:kern w:val="36"/>
          <w:sz w:val="28"/>
          <w:szCs w:val="28"/>
        </w:rPr>
      </w:pPr>
      <w:r w:rsidRPr="00B462A6">
        <w:rPr>
          <w:kern w:val="36"/>
          <w:sz w:val="28"/>
          <w:szCs w:val="28"/>
        </w:rPr>
        <w:t xml:space="preserve">        1)Немуниципальным служащим предоставляется ежегодный основной оплачиваемый отпуск 28 календарных дней.</w:t>
      </w:r>
    </w:p>
    <w:p w:rsidR="00141F16" w:rsidRPr="00B462A6" w:rsidRDefault="00141F16" w:rsidP="00141F16">
      <w:pPr>
        <w:jc w:val="both"/>
        <w:rPr>
          <w:kern w:val="36"/>
          <w:sz w:val="28"/>
          <w:szCs w:val="28"/>
        </w:rPr>
      </w:pPr>
      <w:r w:rsidRPr="00B462A6">
        <w:rPr>
          <w:kern w:val="36"/>
          <w:sz w:val="28"/>
          <w:szCs w:val="28"/>
        </w:rPr>
        <w:t xml:space="preserve">        2)Муниципальным служащим предоставляется ежегодный основной оплачиваемый отпуск продолжительностью 30 календарных дней.</w:t>
      </w:r>
    </w:p>
    <w:p w:rsidR="00141F16" w:rsidRPr="00B462A6" w:rsidRDefault="00141F16" w:rsidP="00141F16">
      <w:pPr>
        <w:jc w:val="both"/>
        <w:rPr>
          <w:kern w:val="36"/>
          <w:sz w:val="28"/>
          <w:szCs w:val="28"/>
        </w:rPr>
      </w:pPr>
      <w:r w:rsidRPr="00B462A6">
        <w:rPr>
          <w:kern w:val="36"/>
          <w:sz w:val="28"/>
          <w:szCs w:val="28"/>
        </w:rPr>
        <w:t xml:space="preserve">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w:t>
      </w:r>
    </w:p>
    <w:p w:rsidR="00141F16" w:rsidRPr="00B462A6" w:rsidRDefault="00141F16" w:rsidP="00141F16">
      <w:pPr>
        <w:ind w:firstLine="540"/>
        <w:jc w:val="both"/>
        <w:rPr>
          <w:sz w:val="28"/>
          <w:szCs w:val="28"/>
        </w:rPr>
      </w:pPr>
      <w:r w:rsidRPr="00B462A6">
        <w:rPr>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41F16" w:rsidRPr="00B462A6" w:rsidRDefault="00141F16" w:rsidP="00141F16">
      <w:pPr>
        <w:jc w:val="both"/>
        <w:rPr>
          <w:kern w:val="36"/>
          <w:sz w:val="28"/>
          <w:szCs w:val="28"/>
        </w:rPr>
      </w:pPr>
      <w:r w:rsidRPr="00B462A6">
        <w:rPr>
          <w:kern w:val="36"/>
          <w:sz w:val="28"/>
          <w:szCs w:val="28"/>
        </w:rPr>
        <w:t xml:space="preserve">  2.3.5. Очередность предоставления ежегодных отпусков устанавливается Админи</w:t>
      </w:r>
      <w:r>
        <w:rPr>
          <w:kern w:val="36"/>
          <w:sz w:val="28"/>
          <w:szCs w:val="28"/>
        </w:rPr>
        <w:t>страцией сельсовета</w:t>
      </w:r>
      <w:r w:rsidRPr="00B462A6">
        <w:rPr>
          <w:kern w:val="36"/>
          <w:sz w:val="28"/>
          <w:szCs w:val="28"/>
        </w:rPr>
        <w:t xml:space="preserve">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w:t>
      </w:r>
      <w:r w:rsidRPr="00B462A6">
        <w:rPr>
          <w:kern w:val="36"/>
          <w:sz w:val="28"/>
          <w:szCs w:val="28"/>
        </w:rPr>
        <w:lastRenderedPageBreak/>
        <w:t xml:space="preserve">всех работников. График отпусков обязателен как для работодателя, так и для работника. </w:t>
      </w:r>
    </w:p>
    <w:p w:rsidR="00141F16" w:rsidRPr="00B462A6" w:rsidRDefault="00141F16" w:rsidP="00141F16">
      <w:pPr>
        <w:jc w:val="both"/>
        <w:rPr>
          <w:kern w:val="36"/>
          <w:sz w:val="28"/>
          <w:szCs w:val="28"/>
        </w:rPr>
      </w:pPr>
      <w:r w:rsidRPr="00B462A6">
        <w:rPr>
          <w:kern w:val="36"/>
          <w:sz w:val="28"/>
          <w:szCs w:val="28"/>
        </w:rPr>
        <w:t xml:space="preserve">   2.3.6. О времени начала отпуска работник должен быть извещен под роспись не позднее, чем за две недели до его начала. </w:t>
      </w:r>
    </w:p>
    <w:p w:rsidR="00141F16" w:rsidRPr="00B462A6" w:rsidRDefault="00141F16" w:rsidP="00141F16">
      <w:pPr>
        <w:jc w:val="both"/>
        <w:rPr>
          <w:kern w:val="36"/>
          <w:sz w:val="28"/>
          <w:szCs w:val="28"/>
        </w:rPr>
      </w:pPr>
      <w:r w:rsidRPr="00B462A6">
        <w:rPr>
          <w:kern w:val="36"/>
          <w:sz w:val="28"/>
          <w:szCs w:val="28"/>
        </w:rPr>
        <w:t xml:space="preserve">   2.3.7. По соглашению между работником и работодателем ежегодный оплачиваемый отпуск может бы</w:t>
      </w:r>
      <w:r>
        <w:rPr>
          <w:kern w:val="36"/>
          <w:sz w:val="28"/>
          <w:szCs w:val="28"/>
        </w:rPr>
        <w:t xml:space="preserve">ть разделен на части. При этом </w:t>
      </w:r>
      <w:r w:rsidRPr="00B462A6">
        <w:rPr>
          <w:kern w:val="36"/>
          <w:sz w:val="28"/>
          <w:szCs w:val="28"/>
        </w:rPr>
        <w:t xml:space="preserve">часть этого отпуска должна быть не менее 14 календарных дней. </w:t>
      </w:r>
      <w:r w:rsidRPr="00B462A6">
        <w:rPr>
          <w:kern w:val="36"/>
          <w:sz w:val="28"/>
          <w:szCs w:val="28"/>
        </w:rPr>
        <w:br/>
        <w:t xml:space="preserve">   2.3.8.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w:t>
      </w:r>
      <w:r>
        <w:rPr>
          <w:kern w:val="36"/>
          <w:sz w:val="28"/>
          <w:szCs w:val="28"/>
        </w:rPr>
        <w:t xml:space="preserve">дующий рабочий год. </w:t>
      </w:r>
    </w:p>
    <w:p w:rsidR="00141F16" w:rsidRPr="00B462A6" w:rsidRDefault="00141F16" w:rsidP="00141F16">
      <w:pPr>
        <w:jc w:val="both"/>
        <w:rPr>
          <w:kern w:val="36"/>
          <w:sz w:val="28"/>
          <w:szCs w:val="28"/>
        </w:rPr>
      </w:pPr>
      <w:r w:rsidRPr="00B462A6">
        <w:rPr>
          <w:kern w:val="36"/>
          <w:sz w:val="28"/>
          <w:szCs w:val="28"/>
        </w:rPr>
        <w:t xml:space="preserve">   2.3.9.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B462A6">
        <w:rPr>
          <w:kern w:val="36"/>
          <w:sz w:val="28"/>
          <w:szCs w:val="28"/>
        </w:rPr>
        <w:br/>
        <w:t xml:space="preserve">   2.3.10.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141F16" w:rsidRPr="00B462A6" w:rsidRDefault="00141F16" w:rsidP="00141F16">
      <w:pPr>
        <w:jc w:val="both"/>
        <w:rPr>
          <w:kern w:val="36"/>
          <w:sz w:val="28"/>
          <w:szCs w:val="28"/>
        </w:rPr>
      </w:pPr>
      <w:r w:rsidRPr="00B462A6">
        <w:rPr>
          <w:kern w:val="36"/>
          <w:sz w:val="28"/>
          <w:szCs w:val="28"/>
        </w:rPr>
        <w:t xml:space="preserve">  2.3.11. При увольнении работнику выплачивается денежная компенсация за все неиспользованные отпуска. </w:t>
      </w:r>
    </w:p>
    <w:p w:rsidR="00141F16" w:rsidRPr="00B462A6" w:rsidRDefault="00141F16" w:rsidP="00141F16">
      <w:pPr>
        <w:shd w:val="clear" w:color="auto" w:fill="FFFFFF"/>
        <w:spacing w:before="84" w:after="192"/>
        <w:ind w:right="600"/>
        <w:jc w:val="center"/>
        <w:rPr>
          <w:b/>
          <w:bCs/>
          <w:sz w:val="28"/>
          <w:szCs w:val="28"/>
        </w:rPr>
      </w:pPr>
      <w:r w:rsidRPr="00B462A6">
        <w:rPr>
          <w:b/>
          <w:bCs/>
          <w:sz w:val="28"/>
          <w:szCs w:val="28"/>
        </w:rPr>
        <w:t>3. Правила внутреннего трудового распорядка предприятия и ответственность за их нарушение</w:t>
      </w:r>
    </w:p>
    <w:p w:rsidR="00141F16" w:rsidRPr="00B462A6" w:rsidRDefault="00141F16" w:rsidP="00141F16">
      <w:pPr>
        <w:shd w:val="clear" w:color="auto" w:fill="FFFFFF"/>
        <w:spacing w:before="84" w:after="192"/>
        <w:ind w:firstLine="720"/>
        <w:jc w:val="both"/>
        <w:rPr>
          <w:sz w:val="28"/>
          <w:szCs w:val="28"/>
        </w:rPr>
      </w:pPr>
      <w:r w:rsidRPr="00B462A6">
        <w:rPr>
          <w:sz w:val="28"/>
          <w:szCs w:val="28"/>
        </w:rPr>
        <w:t xml:space="preserve">Правила внутреннего трудового распорядка определяют обязанности работников и </w:t>
      </w:r>
      <w:r>
        <w:rPr>
          <w:sz w:val="28"/>
          <w:szCs w:val="28"/>
        </w:rPr>
        <w:t>Администрации</w:t>
      </w:r>
      <w:r w:rsidRPr="00B462A6">
        <w:rPr>
          <w:sz w:val="28"/>
          <w:szCs w:val="28"/>
        </w:rPr>
        <w:t xml:space="preserve">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141F16" w:rsidRPr="00B462A6" w:rsidRDefault="00141F16" w:rsidP="00141F16">
      <w:pPr>
        <w:shd w:val="clear" w:color="auto" w:fill="FFFFFF"/>
        <w:spacing w:before="84" w:after="192"/>
        <w:ind w:firstLine="720"/>
        <w:jc w:val="both"/>
        <w:rPr>
          <w:sz w:val="28"/>
          <w:szCs w:val="28"/>
        </w:rPr>
      </w:pPr>
      <w:r w:rsidRPr="00B462A6">
        <w:rPr>
          <w:sz w:val="28"/>
          <w:szCs w:val="28"/>
        </w:rPr>
        <w:t>Выполнение требований Правил внутреннего трудового распорядка обязательно всеми работающими.</w:t>
      </w:r>
    </w:p>
    <w:p w:rsidR="00141F16" w:rsidRPr="00B462A6" w:rsidRDefault="00141F16" w:rsidP="00141F16">
      <w:pPr>
        <w:jc w:val="center"/>
        <w:rPr>
          <w:b/>
          <w:bCs/>
          <w:kern w:val="36"/>
          <w:sz w:val="28"/>
          <w:szCs w:val="28"/>
        </w:rPr>
      </w:pPr>
      <w:r w:rsidRPr="00B462A6">
        <w:rPr>
          <w:b/>
          <w:bCs/>
          <w:kern w:val="36"/>
          <w:sz w:val="28"/>
          <w:szCs w:val="28"/>
        </w:rPr>
        <w:t xml:space="preserve">4. Общие правила поведения работников на территории </w:t>
      </w:r>
      <w:r>
        <w:rPr>
          <w:b/>
          <w:bCs/>
          <w:kern w:val="36"/>
          <w:sz w:val="28"/>
          <w:szCs w:val="28"/>
        </w:rPr>
        <w:t>Администрации</w:t>
      </w:r>
    </w:p>
    <w:p w:rsidR="00141F16" w:rsidRPr="00B462A6" w:rsidRDefault="00141F16" w:rsidP="00141F16">
      <w:pPr>
        <w:jc w:val="both"/>
        <w:rPr>
          <w:b/>
          <w:bCs/>
          <w:kern w:val="36"/>
          <w:sz w:val="28"/>
          <w:szCs w:val="28"/>
        </w:rPr>
      </w:pPr>
      <w:r>
        <w:rPr>
          <w:b/>
          <w:bCs/>
          <w:kern w:val="36"/>
          <w:sz w:val="28"/>
          <w:szCs w:val="28"/>
        </w:rPr>
        <w:t xml:space="preserve"> </w:t>
      </w:r>
      <w:r w:rsidRPr="00B462A6">
        <w:rPr>
          <w:b/>
          <w:bCs/>
          <w:kern w:val="36"/>
          <w:sz w:val="28"/>
          <w:szCs w:val="28"/>
        </w:rPr>
        <w:t xml:space="preserve">  </w:t>
      </w:r>
      <w:r w:rsidRPr="00B462A6">
        <w:rPr>
          <w:sz w:val="28"/>
          <w:szCs w:val="28"/>
        </w:rPr>
        <w:t xml:space="preserve"> 1. Работник обязан соблюдать нормы, правила и инструкции по охране труда, пожарной безопасности и правила внутреннего трудового распорядка.</w:t>
      </w:r>
    </w:p>
    <w:p w:rsidR="00141F16" w:rsidRPr="00B462A6" w:rsidRDefault="00141F16" w:rsidP="00141F16">
      <w:pPr>
        <w:jc w:val="both"/>
        <w:rPr>
          <w:sz w:val="28"/>
          <w:szCs w:val="28"/>
        </w:rPr>
      </w:pPr>
      <w:r w:rsidRPr="00B462A6">
        <w:rPr>
          <w:sz w:val="28"/>
          <w:szCs w:val="28"/>
        </w:rPr>
        <w:t xml:space="preserve">     2.Правильно применять коллективные и индивидуальные средства защиты.</w:t>
      </w:r>
      <w:r w:rsidRPr="00B462A6">
        <w:rPr>
          <w:sz w:val="28"/>
          <w:szCs w:val="28"/>
        </w:rPr>
        <w:br/>
        <w:t xml:space="preserve">     3. Немедленно сообщать своему непосредственному руководителю о любом несчастном случае, происшедшем в </w:t>
      </w:r>
      <w:r>
        <w:rPr>
          <w:sz w:val="28"/>
          <w:szCs w:val="28"/>
        </w:rPr>
        <w:t>Администрации</w:t>
      </w:r>
      <w:r w:rsidRPr="00B462A6">
        <w:rPr>
          <w:sz w:val="28"/>
          <w:szCs w:val="28"/>
        </w:rPr>
        <w:t xml:space="preserve">.     </w:t>
      </w:r>
    </w:p>
    <w:p w:rsidR="00141F16" w:rsidRPr="00B462A6" w:rsidRDefault="00141F16" w:rsidP="00141F16">
      <w:pPr>
        <w:jc w:val="both"/>
        <w:rPr>
          <w:sz w:val="28"/>
          <w:szCs w:val="28"/>
        </w:rPr>
      </w:pPr>
      <w:r w:rsidRPr="00B462A6">
        <w:rPr>
          <w:sz w:val="28"/>
          <w:szCs w:val="28"/>
        </w:rPr>
        <w:t xml:space="preserve">    4 .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141F16" w:rsidRPr="00B462A6" w:rsidRDefault="00141F16" w:rsidP="00141F16">
      <w:pPr>
        <w:jc w:val="both"/>
        <w:rPr>
          <w:sz w:val="28"/>
          <w:szCs w:val="28"/>
        </w:rPr>
      </w:pPr>
      <w:r w:rsidRPr="00B462A6">
        <w:rPr>
          <w:sz w:val="28"/>
          <w:szCs w:val="28"/>
        </w:rPr>
        <w:t xml:space="preserve">     5. При заболевании или </w:t>
      </w:r>
      <w:proofErr w:type="spellStart"/>
      <w:r w:rsidRPr="00B462A6">
        <w:rPr>
          <w:sz w:val="28"/>
          <w:szCs w:val="28"/>
        </w:rPr>
        <w:t>травмировании</w:t>
      </w:r>
      <w:proofErr w:type="spellEnd"/>
      <w:r w:rsidRPr="00B462A6">
        <w:rPr>
          <w:sz w:val="28"/>
          <w:szCs w:val="28"/>
        </w:rPr>
        <w:t xml:space="preserve"> как на работе, так и вне ее необходимо сообщить об этом руководителю и обратиться в лечебное заведение. </w:t>
      </w:r>
    </w:p>
    <w:p w:rsidR="00141F16" w:rsidRPr="00B462A6" w:rsidRDefault="00141F16" w:rsidP="00141F16">
      <w:pPr>
        <w:jc w:val="both"/>
        <w:rPr>
          <w:sz w:val="28"/>
          <w:szCs w:val="28"/>
        </w:rPr>
      </w:pPr>
      <w:r w:rsidRPr="00B462A6">
        <w:rPr>
          <w:sz w:val="28"/>
          <w:szCs w:val="28"/>
        </w:rPr>
        <w:t xml:space="preserve">     6. При несчастном случае следует оказать помощь пострадавшему в соответствии с инструкцией по оказанию до врачебной помощи, вызвать </w:t>
      </w:r>
      <w:r w:rsidRPr="00B462A6">
        <w:rPr>
          <w:sz w:val="28"/>
          <w:szCs w:val="28"/>
        </w:rPr>
        <w:lastRenderedPageBreak/>
        <w:t>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141F16" w:rsidRPr="00B462A6" w:rsidRDefault="00141F16" w:rsidP="00141F16">
      <w:pPr>
        <w:jc w:val="both"/>
        <w:rPr>
          <w:sz w:val="28"/>
          <w:szCs w:val="28"/>
        </w:rPr>
      </w:pPr>
      <w:r w:rsidRPr="00B462A6">
        <w:rPr>
          <w:sz w:val="28"/>
          <w:szCs w:val="28"/>
        </w:rPr>
        <w:t xml:space="preserve">     7. При обнаружении неисправности оборудования, приспособлений, инструмента сообщить об этом главе </w:t>
      </w:r>
      <w:r>
        <w:rPr>
          <w:sz w:val="28"/>
          <w:szCs w:val="28"/>
        </w:rPr>
        <w:t>сельсовета</w:t>
      </w:r>
      <w:r w:rsidRPr="00B462A6">
        <w:rPr>
          <w:sz w:val="28"/>
          <w:szCs w:val="28"/>
        </w:rPr>
        <w:t>. Пользоваться и применять в работе неисправные оборудование и инструменты запрещается.</w:t>
      </w:r>
    </w:p>
    <w:p w:rsidR="00141F16" w:rsidRPr="00B462A6" w:rsidRDefault="00141F16" w:rsidP="00141F16">
      <w:pPr>
        <w:jc w:val="both"/>
        <w:rPr>
          <w:sz w:val="28"/>
          <w:szCs w:val="28"/>
        </w:rPr>
      </w:pPr>
      <w:r w:rsidRPr="00B462A6">
        <w:rPr>
          <w:sz w:val="28"/>
          <w:szCs w:val="28"/>
        </w:rPr>
        <w:t xml:space="preserve">     8.Выполняя трудовые обязанности соблюдать следующие требования:</w:t>
      </w:r>
    </w:p>
    <w:p w:rsidR="00141F16" w:rsidRPr="00B462A6" w:rsidRDefault="00141F16" w:rsidP="00141F16">
      <w:pPr>
        <w:jc w:val="both"/>
        <w:rPr>
          <w:sz w:val="28"/>
          <w:szCs w:val="28"/>
        </w:rPr>
      </w:pPr>
      <w:r w:rsidRPr="00B462A6">
        <w:rPr>
          <w:sz w:val="28"/>
          <w:szCs w:val="28"/>
        </w:rPr>
        <w:t xml:space="preserve">     - ходить только по установленным проходам;</w:t>
      </w:r>
    </w:p>
    <w:p w:rsidR="00141F16" w:rsidRPr="00B462A6" w:rsidRDefault="00141F16" w:rsidP="00141F16">
      <w:pPr>
        <w:jc w:val="both"/>
        <w:rPr>
          <w:sz w:val="28"/>
          <w:szCs w:val="28"/>
        </w:rPr>
      </w:pPr>
      <w:r w:rsidRPr="00B462A6">
        <w:rPr>
          <w:sz w:val="28"/>
          <w:szCs w:val="28"/>
        </w:rPr>
        <w:t xml:space="preserve">     - не садиться и не облокачиваться на случайные предметы и ограждения;</w:t>
      </w:r>
    </w:p>
    <w:p w:rsidR="00141F16" w:rsidRPr="00B462A6" w:rsidRDefault="00141F16" w:rsidP="00141F16">
      <w:pPr>
        <w:jc w:val="both"/>
        <w:rPr>
          <w:sz w:val="28"/>
          <w:szCs w:val="28"/>
        </w:rPr>
      </w:pPr>
      <w:r w:rsidRPr="00B462A6">
        <w:rPr>
          <w:sz w:val="28"/>
          <w:szCs w:val="28"/>
        </w:rPr>
        <w:t xml:space="preserve">     - не подниматься и не спускаться бегом по лестничным маршам;</w:t>
      </w:r>
    </w:p>
    <w:p w:rsidR="00141F16" w:rsidRPr="00B462A6" w:rsidRDefault="00141F16" w:rsidP="00141F16">
      <w:pPr>
        <w:jc w:val="both"/>
        <w:rPr>
          <w:sz w:val="28"/>
          <w:szCs w:val="28"/>
        </w:rPr>
      </w:pPr>
      <w:r w:rsidRPr="00B462A6">
        <w:rPr>
          <w:sz w:val="28"/>
          <w:szCs w:val="28"/>
        </w:rPr>
        <w:t xml:space="preserve">     - не прикасаться к электрическим проводам, кабелям электротехнических установок;</w:t>
      </w:r>
    </w:p>
    <w:p w:rsidR="00141F16" w:rsidRPr="00B462A6" w:rsidRDefault="00141F16" w:rsidP="00141F16">
      <w:pPr>
        <w:jc w:val="both"/>
        <w:rPr>
          <w:b/>
          <w:bCs/>
          <w:sz w:val="28"/>
          <w:szCs w:val="28"/>
        </w:rPr>
      </w:pPr>
      <w:r w:rsidRPr="00B462A6">
        <w:rPr>
          <w:sz w:val="28"/>
          <w:szCs w:val="28"/>
        </w:rPr>
        <w:t xml:space="preserve">     При передвижении по территории необходимо соблюдать следующие требования</w:t>
      </w:r>
      <w:r w:rsidRPr="00B462A6">
        <w:rPr>
          <w:b/>
          <w:bCs/>
          <w:sz w:val="28"/>
          <w:szCs w:val="28"/>
        </w:rPr>
        <w:t>:</w:t>
      </w:r>
    </w:p>
    <w:p w:rsidR="00141F16" w:rsidRPr="00B462A6" w:rsidRDefault="00141F16" w:rsidP="00141F16">
      <w:pPr>
        <w:jc w:val="both"/>
        <w:rPr>
          <w:sz w:val="28"/>
          <w:szCs w:val="28"/>
        </w:rPr>
      </w:pPr>
      <w:r w:rsidRPr="00B462A6">
        <w:rPr>
          <w:sz w:val="28"/>
          <w:szCs w:val="28"/>
        </w:rPr>
        <w:t>'     - ходить по пешеходным дорожкам, тротуарам;</w:t>
      </w:r>
    </w:p>
    <w:p w:rsidR="00141F16" w:rsidRPr="00B462A6" w:rsidRDefault="00141F16" w:rsidP="00141F16">
      <w:pPr>
        <w:jc w:val="both"/>
        <w:rPr>
          <w:sz w:val="28"/>
          <w:szCs w:val="28"/>
        </w:rPr>
      </w:pPr>
      <w:r w:rsidRPr="00B462A6">
        <w:rPr>
          <w:sz w:val="28"/>
          <w:szCs w:val="28"/>
        </w:rPr>
        <w:t xml:space="preserve">     - переходить автомобильные дороги в установленных местах;</w:t>
      </w:r>
    </w:p>
    <w:p w:rsidR="00141F16" w:rsidRPr="00B462A6" w:rsidRDefault="00141F16" w:rsidP="00141F16">
      <w:pPr>
        <w:jc w:val="both"/>
        <w:rPr>
          <w:sz w:val="28"/>
          <w:szCs w:val="28"/>
        </w:rPr>
      </w:pPr>
      <w:r w:rsidRPr="00B462A6">
        <w:rPr>
          <w:sz w:val="28"/>
          <w:szCs w:val="28"/>
        </w:rPr>
        <w:t xml:space="preserve">     - при выходе из здания убедиться в отсутствии движущегося транспорта. </w:t>
      </w:r>
    </w:p>
    <w:p w:rsidR="00141F16" w:rsidRPr="00B462A6" w:rsidRDefault="00141F16" w:rsidP="00141F16">
      <w:pPr>
        <w:jc w:val="both"/>
        <w:rPr>
          <w:sz w:val="28"/>
          <w:szCs w:val="28"/>
        </w:rPr>
      </w:pPr>
      <w:r w:rsidRPr="00B462A6">
        <w:rPr>
          <w:sz w:val="28"/>
          <w:szCs w:val="28"/>
        </w:rPr>
        <w:t xml:space="preserve">     -соблюдать осторожность при обходе транспортных средств и других препятствий, ограничивающих видимость проезжей части.</w:t>
      </w:r>
    </w:p>
    <w:p w:rsidR="00141F16" w:rsidRPr="00B462A6" w:rsidRDefault="00141F16" w:rsidP="00141F16">
      <w:pPr>
        <w:jc w:val="both"/>
        <w:rPr>
          <w:sz w:val="28"/>
          <w:szCs w:val="28"/>
        </w:rPr>
      </w:pPr>
      <w:r w:rsidRPr="00B462A6">
        <w:rPr>
          <w:sz w:val="28"/>
          <w:szCs w:val="28"/>
        </w:rPr>
        <w:t xml:space="preserve">     - соблюдать правила дорожного движения и правила поведения в транспортных средствах</w:t>
      </w:r>
    </w:p>
    <w:p w:rsidR="00141F16" w:rsidRPr="00B462A6" w:rsidRDefault="00141F16" w:rsidP="00141F16">
      <w:pPr>
        <w:jc w:val="both"/>
        <w:rPr>
          <w:sz w:val="28"/>
          <w:szCs w:val="28"/>
        </w:rPr>
      </w:pPr>
      <w:r w:rsidRPr="00B462A6">
        <w:rPr>
          <w:sz w:val="28"/>
          <w:szCs w:val="28"/>
        </w:rPr>
        <w:t xml:space="preserve">      -в период неблагоприятных погодных условий (гололед, снегопад, туман) соблюдать особую осторожность.</w:t>
      </w:r>
    </w:p>
    <w:p w:rsidR="00141F16" w:rsidRPr="00B462A6" w:rsidRDefault="00141F16" w:rsidP="00141F16">
      <w:pPr>
        <w:spacing w:before="120"/>
        <w:jc w:val="center"/>
        <w:rPr>
          <w:b/>
          <w:bCs/>
          <w:sz w:val="28"/>
          <w:szCs w:val="28"/>
        </w:rPr>
      </w:pPr>
      <w:r w:rsidRPr="00B462A6">
        <w:rPr>
          <w:b/>
          <w:bCs/>
          <w:sz w:val="28"/>
          <w:szCs w:val="28"/>
        </w:rPr>
        <w:t>5. Основные опасные и вредные производственные факторы.</w:t>
      </w:r>
    </w:p>
    <w:p w:rsidR="00141F16" w:rsidRPr="00B462A6" w:rsidRDefault="00141F16" w:rsidP="00141F16">
      <w:pPr>
        <w:jc w:val="both"/>
        <w:rPr>
          <w:sz w:val="28"/>
          <w:szCs w:val="28"/>
        </w:rPr>
      </w:pPr>
      <w:r w:rsidRPr="00B462A6">
        <w:rPr>
          <w:b/>
          <w:bCs/>
          <w:sz w:val="28"/>
          <w:szCs w:val="28"/>
        </w:rPr>
        <w:t xml:space="preserve">      </w:t>
      </w:r>
      <w:r w:rsidRPr="00B462A6">
        <w:rPr>
          <w:sz w:val="28"/>
          <w:szCs w:val="28"/>
        </w:rPr>
        <w:t xml:space="preserve">  </w:t>
      </w:r>
      <w:r w:rsidRPr="00B462A6">
        <w:rPr>
          <w:b/>
          <w:bCs/>
          <w:sz w:val="28"/>
          <w:szCs w:val="28"/>
        </w:rPr>
        <w:t>5</w:t>
      </w:r>
      <w:r w:rsidRPr="00B462A6">
        <w:rPr>
          <w:sz w:val="28"/>
          <w:szCs w:val="28"/>
        </w:rPr>
        <w:t xml:space="preserve">.1. Работа сотрудников </w:t>
      </w:r>
      <w:r>
        <w:rPr>
          <w:sz w:val="28"/>
          <w:szCs w:val="28"/>
        </w:rPr>
        <w:t>Администрации</w:t>
      </w:r>
      <w:r w:rsidRPr="00B462A6">
        <w:rPr>
          <w:sz w:val="28"/>
          <w:szCs w:val="28"/>
        </w:rPr>
        <w:t xml:space="preserve"> может сопровождаться наличием следующих опасных и вредных производственных факторов:</w:t>
      </w:r>
    </w:p>
    <w:p w:rsidR="00141F16" w:rsidRPr="00B462A6" w:rsidRDefault="00141F16" w:rsidP="00141F16">
      <w:pPr>
        <w:ind w:firstLine="426"/>
        <w:jc w:val="both"/>
        <w:rPr>
          <w:sz w:val="28"/>
          <w:szCs w:val="28"/>
        </w:rPr>
      </w:pPr>
      <w:r w:rsidRPr="00B462A6">
        <w:rPr>
          <w:sz w:val="28"/>
          <w:szCs w:val="28"/>
        </w:rPr>
        <w:t>- работа на персональных компьютерах - ограниченной двигательной активностью, монотонностью и значительным зрительным напряжением;</w:t>
      </w:r>
    </w:p>
    <w:p w:rsidR="00141F16" w:rsidRPr="00B462A6" w:rsidRDefault="00141F16" w:rsidP="00141F16">
      <w:pPr>
        <w:ind w:firstLine="426"/>
        <w:jc w:val="both"/>
        <w:rPr>
          <w:sz w:val="28"/>
          <w:szCs w:val="28"/>
        </w:rPr>
      </w:pPr>
      <w:r w:rsidRPr="00B462A6">
        <w:rPr>
          <w:sz w:val="28"/>
          <w:szCs w:val="28"/>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141F16" w:rsidRPr="00B462A6" w:rsidRDefault="00141F16" w:rsidP="00141F16">
      <w:pPr>
        <w:jc w:val="both"/>
        <w:rPr>
          <w:sz w:val="28"/>
          <w:szCs w:val="28"/>
        </w:rPr>
      </w:pPr>
      <w:r w:rsidRPr="00B462A6">
        <w:rPr>
          <w:sz w:val="28"/>
          <w:szCs w:val="28"/>
        </w:rPr>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p>
    <w:p w:rsidR="00141F16" w:rsidRPr="00B462A6" w:rsidRDefault="00141F16" w:rsidP="00141F16">
      <w:pPr>
        <w:spacing w:before="120"/>
        <w:jc w:val="center"/>
        <w:rPr>
          <w:b/>
          <w:bCs/>
          <w:sz w:val="28"/>
          <w:szCs w:val="28"/>
        </w:rPr>
      </w:pPr>
      <w:r w:rsidRPr="00B462A6">
        <w:rPr>
          <w:b/>
          <w:bCs/>
          <w:sz w:val="28"/>
          <w:szCs w:val="28"/>
        </w:rPr>
        <w:t xml:space="preserve">6. Основные требования по предупреждению </w:t>
      </w:r>
      <w:proofErr w:type="spellStart"/>
      <w:r w:rsidRPr="00B462A6">
        <w:rPr>
          <w:b/>
          <w:bCs/>
          <w:sz w:val="28"/>
          <w:szCs w:val="28"/>
        </w:rPr>
        <w:t>электротравматизма</w:t>
      </w:r>
      <w:proofErr w:type="spellEnd"/>
      <w:r w:rsidRPr="00B462A6">
        <w:rPr>
          <w:b/>
          <w:bCs/>
          <w:sz w:val="28"/>
          <w:szCs w:val="28"/>
        </w:rPr>
        <w:t xml:space="preserve"> .</w:t>
      </w:r>
    </w:p>
    <w:p w:rsidR="00141F16" w:rsidRPr="00B462A6" w:rsidRDefault="00141F16" w:rsidP="00141F16">
      <w:pPr>
        <w:shd w:val="clear" w:color="auto" w:fill="FFFFFF"/>
        <w:spacing w:before="84" w:after="192"/>
        <w:jc w:val="both"/>
        <w:rPr>
          <w:sz w:val="28"/>
          <w:szCs w:val="28"/>
        </w:rPr>
      </w:pPr>
      <w:r w:rsidRPr="00B462A6">
        <w:rPr>
          <w:sz w:val="28"/>
          <w:szCs w:val="28"/>
        </w:rPr>
        <w:t xml:space="preserve">     </w:t>
      </w:r>
      <w:r w:rsidRPr="00B462A6">
        <w:rPr>
          <w:b/>
          <w:bCs/>
          <w:sz w:val="28"/>
          <w:szCs w:val="28"/>
        </w:rPr>
        <w:t>6</w:t>
      </w:r>
      <w:r w:rsidRPr="00B462A6">
        <w:rPr>
          <w:sz w:val="28"/>
          <w:szCs w:val="28"/>
        </w:rPr>
        <w:t xml:space="preserve">.1.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B462A6">
        <w:rPr>
          <w:sz w:val="28"/>
          <w:szCs w:val="28"/>
        </w:rPr>
        <w:t>электротравму</w:t>
      </w:r>
      <w:proofErr w:type="spellEnd"/>
      <w:r w:rsidRPr="00B462A6">
        <w:rPr>
          <w:sz w:val="28"/>
          <w:szCs w:val="28"/>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141F16" w:rsidRPr="00B462A6" w:rsidRDefault="00141F16" w:rsidP="00141F16">
      <w:pPr>
        <w:shd w:val="clear" w:color="auto" w:fill="FFFFFF"/>
        <w:jc w:val="both"/>
        <w:rPr>
          <w:sz w:val="28"/>
          <w:szCs w:val="28"/>
        </w:rPr>
      </w:pPr>
      <w:r w:rsidRPr="00B462A6">
        <w:rPr>
          <w:sz w:val="28"/>
          <w:szCs w:val="28"/>
        </w:rPr>
        <w:lastRenderedPageBreak/>
        <w:t xml:space="preserve">     </w:t>
      </w:r>
      <w:r w:rsidRPr="00B462A6">
        <w:rPr>
          <w:bCs/>
          <w:sz w:val="28"/>
          <w:szCs w:val="28"/>
        </w:rPr>
        <w:t>6</w:t>
      </w:r>
      <w:r w:rsidRPr="00B462A6">
        <w:rPr>
          <w:sz w:val="28"/>
          <w:szCs w:val="28"/>
        </w:rPr>
        <w:t>.2. Во избежание поражения электрическим током необходимо соблюдать следующие правила:</w:t>
      </w:r>
    </w:p>
    <w:p w:rsidR="00141F16" w:rsidRPr="00B462A6" w:rsidRDefault="00141F16" w:rsidP="00141F16">
      <w:pPr>
        <w:shd w:val="clear" w:color="auto" w:fill="FFFFFF"/>
        <w:jc w:val="both"/>
        <w:rPr>
          <w:sz w:val="28"/>
          <w:szCs w:val="28"/>
        </w:rPr>
      </w:pPr>
      <w:r w:rsidRPr="00B462A6">
        <w:rPr>
          <w:sz w:val="28"/>
          <w:szCs w:val="28"/>
        </w:rPr>
        <w:t xml:space="preserve">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141F16" w:rsidRPr="00B462A6" w:rsidRDefault="00141F16" w:rsidP="00141F16">
      <w:pPr>
        <w:shd w:val="clear" w:color="auto" w:fill="FFFFFF"/>
        <w:jc w:val="both"/>
        <w:rPr>
          <w:sz w:val="28"/>
          <w:szCs w:val="28"/>
        </w:rPr>
      </w:pPr>
      <w:r w:rsidRPr="00B462A6">
        <w:rPr>
          <w:sz w:val="28"/>
          <w:szCs w:val="28"/>
        </w:rPr>
        <w:t xml:space="preserve">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Pr>
          <w:sz w:val="28"/>
          <w:szCs w:val="28"/>
        </w:rPr>
        <w:t xml:space="preserve"> сельсовета</w:t>
      </w:r>
      <w:r w:rsidRPr="00B462A6">
        <w:rPr>
          <w:sz w:val="28"/>
          <w:szCs w:val="28"/>
        </w:rPr>
        <w:t>;</w:t>
      </w:r>
    </w:p>
    <w:p w:rsidR="00141F16" w:rsidRPr="00B462A6" w:rsidRDefault="00141F16" w:rsidP="00141F16">
      <w:pPr>
        <w:shd w:val="clear" w:color="auto" w:fill="FFFFFF"/>
        <w:jc w:val="both"/>
        <w:rPr>
          <w:sz w:val="28"/>
          <w:szCs w:val="28"/>
        </w:rPr>
      </w:pPr>
      <w:r w:rsidRPr="00B462A6">
        <w:rPr>
          <w:sz w:val="28"/>
          <w:szCs w:val="28"/>
        </w:rPr>
        <w:t xml:space="preserve">   - не открывать двери электрораспределительных шкафов (щитов), не класть в них никаких предметов (например, ключей от помещений);</w:t>
      </w:r>
    </w:p>
    <w:p w:rsidR="00141F16" w:rsidRPr="00B462A6" w:rsidRDefault="00141F16" w:rsidP="00141F16">
      <w:pPr>
        <w:shd w:val="clear" w:color="auto" w:fill="FFFFFF"/>
        <w:jc w:val="both"/>
        <w:rPr>
          <w:sz w:val="28"/>
          <w:szCs w:val="28"/>
        </w:rPr>
      </w:pPr>
      <w:r w:rsidRPr="00B462A6">
        <w:rPr>
          <w:sz w:val="28"/>
          <w:szCs w:val="28"/>
        </w:rPr>
        <w:t xml:space="preserve">   -запрещается использовать переносные электронагревательные приборы (электрокипятильники, электроплитки и т.д.)</w:t>
      </w:r>
    </w:p>
    <w:p w:rsidR="00141F16" w:rsidRPr="00B462A6" w:rsidRDefault="00141F16" w:rsidP="00141F16">
      <w:pPr>
        <w:shd w:val="clear" w:color="auto" w:fill="FFFFFF"/>
        <w:jc w:val="both"/>
        <w:rPr>
          <w:sz w:val="28"/>
          <w:szCs w:val="28"/>
        </w:rPr>
      </w:pPr>
      <w:r w:rsidRPr="00B462A6">
        <w:rPr>
          <w:sz w:val="28"/>
          <w:szCs w:val="28"/>
        </w:rPr>
        <w:t xml:space="preserve">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141F16" w:rsidRPr="00B462A6" w:rsidRDefault="00141F16" w:rsidP="00141F16">
      <w:pPr>
        <w:shd w:val="clear" w:color="auto" w:fill="FFFFFF"/>
        <w:ind w:right="200"/>
        <w:jc w:val="both"/>
        <w:rPr>
          <w:sz w:val="28"/>
          <w:szCs w:val="28"/>
        </w:rPr>
      </w:pPr>
      <w:r w:rsidRPr="00B462A6">
        <w:rPr>
          <w:sz w:val="28"/>
          <w:szCs w:val="28"/>
        </w:rPr>
        <w:t xml:space="preserve">   - не  наступать на переносимые электрические провода, лежащие на полу;</w:t>
      </w:r>
    </w:p>
    <w:p w:rsidR="00141F16" w:rsidRPr="00B462A6" w:rsidRDefault="00141F16" w:rsidP="00141F16">
      <w:pPr>
        <w:jc w:val="both"/>
        <w:rPr>
          <w:sz w:val="28"/>
          <w:szCs w:val="28"/>
        </w:rPr>
      </w:pPr>
      <w:r w:rsidRPr="00B462A6">
        <w:rPr>
          <w:sz w:val="28"/>
          <w:szCs w:val="28"/>
        </w:rPr>
        <w:t xml:space="preserve">   - не пользоваться неисправными электроприборами и электропроводкой;</w:t>
      </w:r>
    </w:p>
    <w:p w:rsidR="00141F16" w:rsidRPr="00B462A6" w:rsidRDefault="00141F16" w:rsidP="00141F16">
      <w:pPr>
        <w:shd w:val="clear" w:color="auto" w:fill="FFFFFF"/>
        <w:ind w:right="200"/>
        <w:jc w:val="both"/>
        <w:rPr>
          <w:sz w:val="28"/>
          <w:szCs w:val="28"/>
        </w:rPr>
      </w:pPr>
      <w:r w:rsidRPr="00B462A6">
        <w:rPr>
          <w:sz w:val="28"/>
          <w:szCs w:val="28"/>
        </w:rPr>
        <w:t xml:space="preserve">    -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141F16" w:rsidRPr="00B462A6" w:rsidRDefault="00141F16" w:rsidP="00141F16">
      <w:pPr>
        <w:jc w:val="both"/>
        <w:rPr>
          <w:sz w:val="28"/>
          <w:szCs w:val="28"/>
        </w:rPr>
      </w:pPr>
    </w:p>
    <w:p w:rsidR="00141F16" w:rsidRPr="00B462A6" w:rsidRDefault="00141F16" w:rsidP="00141F16">
      <w:pPr>
        <w:jc w:val="both"/>
        <w:rPr>
          <w:b/>
          <w:bCs/>
          <w:sz w:val="28"/>
          <w:szCs w:val="28"/>
        </w:rPr>
      </w:pPr>
      <w:r w:rsidRPr="00B462A6">
        <w:rPr>
          <w:b/>
          <w:bCs/>
          <w:sz w:val="28"/>
          <w:szCs w:val="28"/>
        </w:rPr>
        <w:t>7. Средства коллективной и индивидуальной защиты.</w:t>
      </w:r>
    </w:p>
    <w:p w:rsidR="00141F16" w:rsidRPr="00B462A6" w:rsidRDefault="00141F16" w:rsidP="00141F16">
      <w:pPr>
        <w:jc w:val="both"/>
        <w:rPr>
          <w:sz w:val="28"/>
          <w:szCs w:val="28"/>
        </w:rPr>
      </w:pPr>
      <w:r w:rsidRPr="00B462A6">
        <w:rPr>
          <w:sz w:val="28"/>
          <w:szCs w:val="28"/>
        </w:rPr>
        <w:t xml:space="preserve">     7.1.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p>
    <w:p w:rsidR="00141F16" w:rsidRPr="00B462A6" w:rsidRDefault="00141F16" w:rsidP="00141F16">
      <w:pPr>
        <w:jc w:val="both"/>
        <w:rPr>
          <w:sz w:val="28"/>
          <w:szCs w:val="28"/>
        </w:rPr>
      </w:pPr>
      <w:r w:rsidRPr="00B462A6">
        <w:rPr>
          <w:b/>
          <w:bCs/>
          <w:sz w:val="28"/>
          <w:szCs w:val="28"/>
        </w:rPr>
        <w:t xml:space="preserve"> Средства индивидуальной защиты</w:t>
      </w:r>
      <w:r w:rsidRPr="00B462A6">
        <w:rPr>
          <w:sz w:val="28"/>
          <w:szCs w:val="28"/>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141F16" w:rsidRPr="00B462A6" w:rsidRDefault="00141F16" w:rsidP="00141F16">
      <w:pPr>
        <w:jc w:val="both"/>
        <w:rPr>
          <w:sz w:val="28"/>
          <w:szCs w:val="28"/>
        </w:rPr>
      </w:pPr>
      <w:r w:rsidRPr="00B462A6">
        <w:rPr>
          <w:sz w:val="28"/>
          <w:szCs w:val="28"/>
        </w:rPr>
        <w:t xml:space="preserve">     </w:t>
      </w:r>
      <w:r w:rsidRPr="00B462A6">
        <w:rPr>
          <w:b/>
          <w:bCs/>
          <w:sz w:val="28"/>
          <w:szCs w:val="28"/>
        </w:rPr>
        <w:t>Инженерная (коллективная) защита населения</w:t>
      </w:r>
      <w:r w:rsidRPr="00B462A6">
        <w:rPr>
          <w:sz w:val="28"/>
          <w:szCs w:val="28"/>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141F16" w:rsidRDefault="00141F16" w:rsidP="00141F16">
      <w:pPr>
        <w:jc w:val="both"/>
        <w:rPr>
          <w:sz w:val="28"/>
          <w:szCs w:val="28"/>
        </w:rPr>
      </w:pPr>
      <w:r w:rsidRPr="00B462A6">
        <w:rPr>
          <w:sz w:val="28"/>
          <w:szCs w:val="28"/>
        </w:rPr>
        <w:t xml:space="preserve">      7.1.1. Средства индивидуальной защиты делятся на:     </w:t>
      </w:r>
    </w:p>
    <w:p w:rsidR="00141F16" w:rsidRPr="00B462A6" w:rsidRDefault="00141F16" w:rsidP="00141F16">
      <w:pPr>
        <w:jc w:val="both"/>
        <w:rPr>
          <w:sz w:val="28"/>
          <w:szCs w:val="28"/>
        </w:rPr>
      </w:pPr>
      <w:r>
        <w:rPr>
          <w:sz w:val="28"/>
          <w:szCs w:val="28"/>
        </w:rPr>
        <w:t xml:space="preserve">     </w:t>
      </w:r>
      <w:r w:rsidRPr="00B462A6">
        <w:rPr>
          <w:sz w:val="28"/>
          <w:szCs w:val="28"/>
        </w:rPr>
        <w:t>- Костюмы изолирующие.</w:t>
      </w:r>
    </w:p>
    <w:p w:rsidR="00141F16" w:rsidRPr="00B462A6" w:rsidRDefault="00141F16" w:rsidP="00141F16">
      <w:pPr>
        <w:jc w:val="both"/>
        <w:rPr>
          <w:sz w:val="28"/>
          <w:szCs w:val="28"/>
        </w:rPr>
      </w:pPr>
      <w:r w:rsidRPr="00B462A6">
        <w:rPr>
          <w:sz w:val="28"/>
          <w:szCs w:val="28"/>
        </w:rPr>
        <w:t xml:space="preserve">     - Средства защиты органов дыхания (Противогазы, респираторы).</w:t>
      </w:r>
    </w:p>
    <w:p w:rsidR="00141F16" w:rsidRPr="00B462A6" w:rsidRDefault="00141F16" w:rsidP="00141F16">
      <w:pPr>
        <w:jc w:val="both"/>
        <w:rPr>
          <w:sz w:val="28"/>
          <w:szCs w:val="28"/>
        </w:rPr>
      </w:pPr>
      <w:r w:rsidRPr="00B462A6">
        <w:rPr>
          <w:sz w:val="28"/>
          <w:szCs w:val="28"/>
        </w:rPr>
        <w:t xml:space="preserve">     - Средства защиты ног (боты, бахилы, щитки, наколенники, портянки).</w:t>
      </w:r>
    </w:p>
    <w:p w:rsidR="00141F16" w:rsidRPr="00B462A6" w:rsidRDefault="00141F16" w:rsidP="00141F16">
      <w:pPr>
        <w:jc w:val="both"/>
        <w:rPr>
          <w:sz w:val="28"/>
          <w:szCs w:val="28"/>
        </w:rPr>
      </w:pPr>
      <w:r w:rsidRPr="00B462A6">
        <w:rPr>
          <w:sz w:val="28"/>
          <w:szCs w:val="28"/>
        </w:rPr>
        <w:t xml:space="preserve">     - Средства защиты рук (рукавицы)</w:t>
      </w:r>
    </w:p>
    <w:p w:rsidR="00141F16" w:rsidRPr="00B462A6" w:rsidRDefault="00141F16" w:rsidP="00141F16">
      <w:pPr>
        <w:jc w:val="both"/>
        <w:rPr>
          <w:sz w:val="28"/>
          <w:szCs w:val="28"/>
        </w:rPr>
      </w:pPr>
      <w:r w:rsidRPr="00B462A6">
        <w:rPr>
          <w:sz w:val="28"/>
          <w:szCs w:val="28"/>
        </w:rPr>
        <w:t xml:space="preserve">     - Средства дерматологические защитные (Моющие пасты, кремы, мази).</w:t>
      </w:r>
    </w:p>
    <w:p w:rsidR="00141F16" w:rsidRPr="00B462A6" w:rsidRDefault="00141F16" w:rsidP="00141F16">
      <w:pPr>
        <w:jc w:val="both"/>
        <w:rPr>
          <w:sz w:val="28"/>
          <w:szCs w:val="28"/>
        </w:rPr>
      </w:pPr>
      <w:r w:rsidRPr="00B462A6">
        <w:rPr>
          <w:sz w:val="28"/>
          <w:szCs w:val="28"/>
        </w:rPr>
        <w:lastRenderedPageBreak/>
        <w:t xml:space="preserve">     7.1.2.  Средства коллективной защиты делятся на:</w:t>
      </w:r>
    </w:p>
    <w:p w:rsidR="00141F16" w:rsidRPr="00B462A6" w:rsidRDefault="00141F16" w:rsidP="00141F16">
      <w:pPr>
        <w:jc w:val="both"/>
        <w:rPr>
          <w:sz w:val="28"/>
          <w:szCs w:val="28"/>
        </w:rPr>
      </w:pPr>
      <w:r w:rsidRPr="00B462A6">
        <w:rPr>
          <w:sz w:val="28"/>
          <w:szCs w:val="28"/>
        </w:rPr>
        <w:t xml:space="preserve">     - Противорадиационные укрытия</w:t>
      </w:r>
    </w:p>
    <w:p w:rsidR="00141F16" w:rsidRPr="00B462A6" w:rsidRDefault="00141F16" w:rsidP="00141F16">
      <w:pPr>
        <w:jc w:val="both"/>
        <w:rPr>
          <w:sz w:val="28"/>
          <w:szCs w:val="28"/>
        </w:rPr>
      </w:pPr>
      <w:r w:rsidRPr="00B462A6">
        <w:rPr>
          <w:sz w:val="28"/>
          <w:szCs w:val="28"/>
        </w:rPr>
        <w:t xml:space="preserve">     - Укрытия простейшего типа</w:t>
      </w:r>
    </w:p>
    <w:p w:rsidR="00141F16" w:rsidRPr="00B462A6" w:rsidRDefault="00141F16" w:rsidP="00141F16">
      <w:pPr>
        <w:overflowPunct/>
        <w:autoSpaceDE/>
        <w:autoSpaceDN/>
        <w:adjustRightInd/>
        <w:ind w:left="360"/>
        <w:jc w:val="both"/>
        <w:textAlignment w:val="auto"/>
        <w:rPr>
          <w:sz w:val="28"/>
          <w:szCs w:val="28"/>
        </w:rPr>
      </w:pPr>
      <w:r>
        <w:rPr>
          <w:sz w:val="28"/>
          <w:szCs w:val="28"/>
        </w:rPr>
        <w:t xml:space="preserve">- </w:t>
      </w:r>
      <w:r w:rsidRPr="00B462A6">
        <w:rPr>
          <w:sz w:val="28"/>
          <w:szCs w:val="28"/>
        </w:rPr>
        <w:t>Убежища.</w:t>
      </w:r>
    </w:p>
    <w:p w:rsidR="00141F16" w:rsidRPr="00B462A6" w:rsidRDefault="00141F16" w:rsidP="00141F16">
      <w:pPr>
        <w:jc w:val="both"/>
        <w:rPr>
          <w:sz w:val="28"/>
          <w:szCs w:val="28"/>
        </w:rPr>
      </w:pPr>
      <w:r w:rsidRPr="00B462A6">
        <w:rPr>
          <w:sz w:val="28"/>
          <w:szCs w:val="28"/>
        </w:rPr>
        <w:t xml:space="preserve">     7.2.</w:t>
      </w:r>
      <w:r w:rsidRPr="00B462A6">
        <w:rPr>
          <w:b/>
          <w:bCs/>
          <w:sz w:val="28"/>
          <w:szCs w:val="28"/>
        </w:rPr>
        <w:t xml:space="preserve"> </w:t>
      </w:r>
      <w:r w:rsidRPr="00B462A6">
        <w:rPr>
          <w:sz w:val="28"/>
          <w:szCs w:val="28"/>
        </w:rPr>
        <w:t>Порядок выдачи средств индивидуальной защиты.</w:t>
      </w:r>
    </w:p>
    <w:p w:rsidR="00141F16" w:rsidRPr="00B462A6" w:rsidRDefault="00141F16" w:rsidP="00141F16">
      <w:pPr>
        <w:jc w:val="both"/>
        <w:rPr>
          <w:sz w:val="28"/>
          <w:szCs w:val="28"/>
        </w:rPr>
      </w:pPr>
      <w:r w:rsidRPr="00B462A6">
        <w:rPr>
          <w:sz w:val="28"/>
          <w:szCs w:val="28"/>
        </w:rPr>
        <w:t xml:space="preserve">           Средства индивидуальной защиты считаются собственностью </w:t>
      </w:r>
      <w:r>
        <w:rPr>
          <w:sz w:val="28"/>
          <w:szCs w:val="28"/>
        </w:rPr>
        <w:t>Администрации</w:t>
      </w:r>
      <w:r w:rsidRPr="00B462A6">
        <w:rPr>
          <w:sz w:val="28"/>
          <w:szCs w:val="28"/>
        </w:rPr>
        <w:t xml:space="preserve">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B462A6">
        <w:rPr>
          <w:sz w:val="28"/>
          <w:szCs w:val="28"/>
        </w:rPr>
        <w:t>спецобувь</w:t>
      </w:r>
      <w:proofErr w:type="spellEnd"/>
      <w:r w:rsidRPr="00B462A6">
        <w:rPr>
          <w:sz w:val="28"/>
          <w:szCs w:val="28"/>
        </w:rPr>
        <w:t xml:space="preserve"> пришли в негодность до истечения срока по не независящим от рабочего причинам, то Администрация обязано заменить или отремонтировать ее.</w:t>
      </w:r>
    </w:p>
    <w:p w:rsidR="00141F16" w:rsidRPr="00B462A6" w:rsidRDefault="00141F16" w:rsidP="00141F16">
      <w:pPr>
        <w:spacing w:before="120"/>
        <w:jc w:val="both"/>
        <w:rPr>
          <w:b/>
          <w:bCs/>
          <w:sz w:val="28"/>
          <w:szCs w:val="28"/>
        </w:rPr>
      </w:pPr>
      <w:r w:rsidRPr="00B462A6">
        <w:rPr>
          <w:sz w:val="28"/>
          <w:szCs w:val="28"/>
        </w:rPr>
        <w:t xml:space="preserve">     </w:t>
      </w:r>
      <w:r w:rsidRPr="00B462A6">
        <w:rPr>
          <w:b/>
          <w:bCs/>
          <w:sz w:val="28"/>
          <w:szCs w:val="28"/>
        </w:rPr>
        <w:t>8.  Основные требования санитарии и личной гигиены</w:t>
      </w:r>
      <w:r w:rsidRPr="00B462A6">
        <w:rPr>
          <w:sz w:val="28"/>
          <w:szCs w:val="28"/>
        </w:rPr>
        <w:t>.</w:t>
      </w:r>
    </w:p>
    <w:p w:rsidR="00141F16" w:rsidRDefault="00141F16" w:rsidP="00141F16">
      <w:pPr>
        <w:jc w:val="both"/>
        <w:rPr>
          <w:sz w:val="28"/>
          <w:szCs w:val="28"/>
        </w:rPr>
      </w:pPr>
      <w:r w:rsidRPr="00B462A6">
        <w:rPr>
          <w:sz w:val="28"/>
          <w:szCs w:val="28"/>
        </w:rPr>
        <w:t>Лица, поступающие на работу в Администрацию, проходят предварительные при поступлении и периодические медицинские осмотры.</w:t>
      </w:r>
    </w:p>
    <w:p w:rsidR="00141F16" w:rsidRPr="00B462A6" w:rsidRDefault="00141F16" w:rsidP="00141F16">
      <w:pPr>
        <w:jc w:val="both"/>
        <w:rPr>
          <w:sz w:val="28"/>
          <w:szCs w:val="28"/>
        </w:rPr>
      </w:pPr>
      <w:r w:rsidRPr="00B462A6">
        <w:rPr>
          <w:sz w:val="28"/>
          <w:szCs w:val="28"/>
        </w:rPr>
        <w:t xml:space="preserve">     Все работники </w:t>
      </w:r>
      <w:r>
        <w:rPr>
          <w:sz w:val="28"/>
          <w:szCs w:val="28"/>
        </w:rPr>
        <w:t>Администрации</w:t>
      </w:r>
      <w:r w:rsidRPr="00B462A6">
        <w:rPr>
          <w:sz w:val="28"/>
          <w:szCs w:val="28"/>
        </w:rPr>
        <w:t xml:space="preserve"> должны соблюдать правила личной гигиены:</w:t>
      </w:r>
    </w:p>
    <w:p w:rsidR="00141F16" w:rsidRPr="00B462A6" w:rsidRDefault="00141F16" w:rsidP="00141F16">
      <w:pPr>
        <w:jc w:val="both"/>
        <w:rPr>
          <w:sz w:val="28"/>
          <w:szCs w:val="28"/>
        </w:rPr>
      </w:pPr>
      <w:r w:rsidRPr="00B462A6">
        <w:rPr>
          <w:sz w:val="28"/>
          <w:szCs w:val="28"/>
        </w:rPr>
        <w:t xml:space="preserve">     - после посещения туалета тщательно мыть руки с мылом; </w:t>
      </w:r>
    </w:p>
    <w:p w:rsidR="00141F16" w:rsidRPr="00B462A6" w:rsidRDefault="00141F16" w:rsidP="00141F16">
      <w:pPr>
        <w:jc w:val="both"/>
        <w:rPr>
          <w:sz w:val="28"/>
          <w:szCs w:val="28"/>
        </w:rPr>
      </w:pPr>
      <w:r w:rsidRPr="00B462A6">
        <w:rPr>
          <w:sz w:val="28"/>
          <w:szCs w:val="28"/>
        </w:rPr>
        <w:t xml:space="preserve">     - при появлении признаков простудного заболевания или кишечной дисфункции, а также нагноений,</w:t>
      </w:r>
      <w:r>
        <w:rPr>
          <w:sz w:val="28"/>
          <w:szCs w:val="28"/>
        </w:rPr>
        <w:t xml:space="preserve"> порезов, ожогов сообщать главе  сельсовета</w:t>
      </w:r>
      <w:r w:rsidRPr="00B462A6">
        <w:rPr>
          <w:sz w:val="28"/>
          <w:szCs w:val="28"/>
        </w:rPr>
        <w:t xml:space="preserve"> и обращаться в медицинское учреждение для лечения; </w:t>
      </w:r>
    </w:p>
    <w:p w:rsidR="00141F16" w:rsidRPr="00B462A6" w:rsidRDefault="00141F16" w:rsidP="00141F16">
      <w:pPr>
        <w:jc w:val="both"/>
        <w:rPr>
          <w:sz w:val="28"/>
          <w:szCs w:val="28"/>
        </w:rPr>
      </w:pPr>
      <w:r w:rsidRPr="00B462A6">
        <w:rPr>
          <w:sz w:val="28"/>
          <w:szCs w:val="28"/>
        </w:rPr>
        <w:t xml:space="preserve">      - не курить и не принимать пищу на рабочем месте.</w:t>
      </w:r>
    </w:p>
    <w:p w:rsidR="00141F16" w:rsidRPr="00B462A6" w:rsidRDefault="00141F16" w:rsidP="00141F16">
      <w:pPr>
        <w:ind w:firstLine="426"/>
        <w:jc w:val="both"/>
        <w:rPr>
          <w:sz w:val="28"/>
          <w:szCs w:val="28"/>
        </w:rPr>
      </w:pPr>
      <w:r w:rsidRPr="00B462A6">
        <w:rPr>
          <w:sz w:val="28"/>
          <w:szCs w:val="28"/>
        </w:rPr>
        <w:t xml:space="preserve">Грубые нарушения требований личной гигиены могут сказаться на здоровье и трудоспособности целого коллектива. </w:t>
      </w:r>
      <w:r>
        <w:rPr>
          <w:sz w:val="28"/>
          <w:szCs w:val="28"/>
        </w:rPr>
        <w:t xml:space="preserve"> </w:t>
      </w:r>
    </w:p>
    <w:p w:rsidR="00141F16" w:rsidRPr="00B462A6" w:rsidRDefault="00141F16" w:rsidP="00141F16">
      <w:pPr>
        <w:jc w:val="both"/>
        <w:rPr>
          <w:sz w:val="28"/>
          <w:szCs w:val="28"/>
        </w:rPr>
      </w:pPr>
      <w:r w:rsidRPr="00B462A6">
        <w:rPr>
          <w:sz w:val="28"/>
          <w:szCs w:val="28"/>
        </w:rPr>
        <w:t xml:space="preserve">    В кабинетах с ПЭВМ по причине запыленностью и загрязнения воздуха антропогенными веществами органической природы и диоксидом углерода необходимо п</w:t>
      </w:r>
      <w:r>
        <w:rPr>
          <w:sz w:val="28"/>
          <w:szCs w:val="28"/>
        </w:rPr>
        <w:t xml:space="preserve">роветривать помещения, а также </w:t>
      </w:r>
      <w:r w:rsidRPr="00B462A6">
        <w:rPr>
          <w:sz w:val="28"/>
          <w:szCs w:val="28"/>
        </w:rPr>
        <w:t>проводить влажную ежедневную уборку. Все папки с важными документами должны размещаться и храниться в шкафу или в сейфе.</w:t>
      </w:r>
    </w:p>
    <w:p w:rsidR="00141F16" w:rsidRPr="00B462A6" w:rsidRDefault="00141F16" w:rsidP="00141F16">
      <w:pPr>
        <w:jc w:val="both"/>
        <w:rPr>
          <w:b/>
          <w:bCs/>
          <w:sz w:val="28"/>
          <w:szCs w:val="28"/>
        </w:rPr>
      </w:pPr>
      <w:r w:rsidRPr="00B462A6">
        <w:rPr>
          <w:sz w:val="28"/>
          <w:szCs w:val="28"/>
        </w:rPr>
        <w:t xml:space="preserve">     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w:t>
      </w:r>
      <w:r w:rsidRPr="00B462A6">
        <w:rPr>
          <w:b/>
          <w:bCs/>
          <w:sz w:val="28"/>
          <w:szCs w:val="28"/>
        </w:rPr>
        <w:t xml:space="preserve"> </w:t>
      </w:r>
    </w:p>
    <w:p w:rsidR="00141F16" w:rsidRPr="00B462A6" w:rsidRDefault="00141F16" w:rsidP="00141F16">
      <w:pPr>
        <w:jc w:val="both"/>
        <w:rPr>
          <w:b/>
          <w:bCs/>
          <w:sz w:val="28"/>
          <w:szCs w:val="28"/>
        </w:rPr>
      </w:pPr>
    </w:p>
    <w:p w:rsidR="00141F16" w:rsidRPr="00B462A6" w:rsidRDefault="00141F16" w:rsidP="00141F16">
      <w:pPr>
        <w:jc w:val="both"/>
        <w:rPr>
          <w:b/>
          <w:bCs/>
          <w:sz w:val="28"/>
          <w:szCs w:val="28"/>
        </w:rPr>
      </w:pPr>
      <w:r w:rsidRPr="00B462A6">
        <w:rPr>
          <w:b/>
          <w:bCs/>
          <w:sz w:val="28"/>
          <w:szCs w:val="28"/>
        </w:rPr>
        <w:t>9. Требования пожарной безопасности.</w:t>
      </w:r>
    </w:p>
    <w:p w:rsidR="00141F16" w:rsidRPr="00B462A6" w:rsidRDefault="00141F16" w:rsidP="00141F16">
      <w:pPr>
        <w:jc w:val="both"/>
        <w:rPr>
          <w:sz w:val="28"/>
          <w:szCs w:val="28"/>
        </w:rPr>
      </w:pPr>
      <w:r w:rsidRPr="00B462A6">
        <w:rPr>
          <w:b/>
          <w:bCs/>
          <w:sz w:val="28"/>
          <w:szCs w:val="28"/>
        </w:rPr>
        <w:t xml:space="preserve">     </w:t>
      </w:r>
      <w:r w:rsidRPr="00B462A6">
        <w:rPr>
          <w:sz w:val="28"/>
          <w:szCs w:val="28"/>
        </w:rPr>
        <w:t xml:space="preserve"> Каждый работник должен знать и соблюдать инструкцию пожарной безопасности.</w:t>
      </w:r>
    </w:p>
    <w:p w:rsidR="00141F16" w:rsidRPr="00B462A6" w:rsidRDefault="00141F16" w:rsidP="00141F16">
      <w:pPr>
        <w:jc w:val="both"/>
        <w:rPr>
          <w:sz w:val="28"/>
          <w:szCs w:val="28"/>
        </w:rPr>
      </w:pPr>
      <w:r w:rsidRPr="00B462A6">
        <w:rPr>
          <w:sz w:val="28"/>
          <w:szCs w:val="28"/>
        </w:rPr>
        <w:t xml:space="preserve">     Существует три источника основных способов прекращения горения:</w:t>
      </w:r>
    </w:p>
    <w:p w:rsidR="00141F16" w:rsidRPr="00B462A6" w:rsidRDefault="00141F16" w:rsidP="00141F16">
      <w:pPr>
        <w:jc w:val="both"/>
        <w:rPr>
          <w:sz w:val="28"/>
          <w:szCs w:val="28"/>
        </w:rPr>
      </w:pPr>
      <w:r w:rsidRPr="00B462A6">
        <w:rPr>
          <w:sz w:val="28"/>
          <w:szCs w:val="28"/>
        </w:rPr>
        <w:t>-охлаждение горячего вещества ниже температуры воспламенения;</w:t>
      </w:r>
    </w:p>
    <w:p w:rsidR="00141F16" w:rsidRPr="00B462A6" w:rsidRDefault="00141F16" w:rsidP="00141F16">
      <w:pPr>
        <w:jc w:val="both"/>
        <w:rPr>
          <w:sz w:val="28"/>
          <w:szCs w:val="28"/>
        </w:rPr>
      </w:pPr>
      <w:r w:rsidRPr="00B462A6">
        <w:rPr>
          <w:sz w:val="28"/>
          <w:szCs w:val="28"/>
        </w:rPr>
        <w:t>-изоляция горящего вещества от доступа воздуха;</w:t>
      </w:r>
    </w:p>
    <w:p w:rsidR="00141F16" w:rsidRPr="00B462A6" w:rsidRDefault="00141F16" w:rsidP="00141F16">
      <w:pPr>
        <w:jc w:val="both"/>
        <w:rPr>
          <w:sz w:val="28"/>
          <w:szCs w:val="28"/>
        </w:rPr>
      </w:pPr>
      <w:r w:rsidRPr="00B462A6">
        <w:rPr>
          <w:sz w:val="28"/>
          <w:szCs w:val="28"/>
        </w:rPr>
        <w:t>-удаление горящего материала из зоны горения,</w:t>
      </w:r>
    </w:p>
    <w:p w:rsidR="00141F16" w:rsidRPr="00B462A6" w:rsidRDefault="00141F16" w:rsidP="00141F16">
      <w:pPr>
        <w:jc w:val="both"/>
        <w:rPr>
          <w:sz w:val="28"/>
          <w:szCs w:val="28"/>
        </w:rPr>
      </w:pPr>
      <w:r w:rsidRPr="00B462A6">
        <w:rPr>
          <w:sz w:val="28"/>
          <w:szCs w:val="28"/>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141F16" w:rsidRPr="00B462A6" w:rsidRDefault="00141F16" w:rsidP="00141F16">
      <w:pPr>
        <w:pStyle w:val="af0"/>
        <w:jc w:val="both"/>
        <w:rPr>
          <w:szCs w:val="28"/>
        </w:rPr>
      </w:pPr>
      <w:r w:rsidRPr="00B462A6">
        <w:rPr>
          <w:szCs w:val="28"/>
        </w:rPr>
        <w:t xml:space="preserve">     При загорании электропровода необходимо в первую очередь обесточить линию и вызвать пожарную охрану. Нельзя тушить электропровода, </w:t>
      </w:r>
      <w:r w:rsidRPr="00B462A6">
        <w:rPr>
          <w:szCs w:val="28"/>
        </w:rPr>
        <w:lastRenderedPageBreak/>
        <w:t xml:space="preserve">находящиеся под напряжением водой или пенным огнетушителем. Это может привести к </w:t>
      </w:r>
      <w:proofErr w:type="spellStart"/>
      <w:r w:rsidRPr="00B462A6">
        <w:rPr>
          <w:szCs w:val="28"/>
        </w:rPr>
        <w:t>элек</w:t>
      </w:r>
      <w:r>
        <w:rPr>
          <w:szCs w:val="28"/>
        </w:rPr>
        <w:t>тротравмам</w:t>
      </w:r>
      <w:proofErr w:type="spellEnd"/>
      <w:r>
        <w:rPr>
          <w:szCs w:val="28"/>
        </w:rPr>
        <w:t>. Электропровода</w:t>
      </w:r>
      <w:r w:rsidRPr="00B462A6">
        <w:rPr>
          <w:szCs w:val="28"/>
        </w:rPr>
        <w:t xml:space="preserve"> можно тушить углекислотным огнетушителем или сухим песком.</w:t>
      </w:r>
    </w:p>
    <w:p w:rsidR="00141F16" w:rsidRPr="00B462A6" w:rsidRDefault="00141F16" w:rsidP="00141F16">
      <w:pPr>
        <w:pStyle w:val="af0"/>
        <w:jc w:val="both"/>
        <w:rPr>
          <w:szCs w:val="28"/>
        </w:rPr>
      </w:pPr>
    </w:p>
    <w:p w:rsidR="00141F16" w:rsidRPr="00B462A6" w:rsidRDefault="00141F16" w:rsidP="00141F16">
      <w:pPr>
        <w:jc w:val="both"/>
        <w:rPr>
          <w:b/>
          <w:bCs/>
          <w:sz w:val="28"/>
          <w:szCs w:val="28"/>
        </w:rPr>
      </w:pPr>
      <w:r w:rsidRPr="00B462A6">
        <w:rPr>
          <w:b/>
          <w:bCs/>
          <w:sz w:val="28"/>
          <w:szCs w:val="28"/>
        </w:rPr>
        <w:t>10. Способы оказания первой доврачебной помощи</w:t>
      </w:r>
    </w:p>
    <w:p w:rsidR="00141F16" w:rsidRPr="00B462A6" w:rsidRDefault="00141F16" w:rsidP="00141F16">
      <w:pPr>
        <w:jc w:val="both"/>
        <w:rPr>
          <w:sz w:val="28"/>
          <w:szCs w:val="28"/>
        </w:rPr>
      </w:pPr>
      <w:r w:rsidRPr="00B462A6">
        <w:rPr>
          <w:b/>
          <w:bCs/>
          <w:sz w:val="28"/>
          <w:szCs w:val="28"/>
        </w:rPr>
        <w:t xml:space="preserve">       </w:t>
      </w:r>
      <w:r w:rsidRPr="00B462A6">
        <w:rPr>
          <w:sz w:val="28"/>
          <w:szCs w:val="28"/>
        </w:rPr>
        <w:t xml:space="preserve"> При несчастных случаях важно до приезда врача своевременно и правильно оказать первую помощь пострадавшему.</w:t>
      </w:r>
    </w:p>
    <w:p w:rsidR="00141F16" w:rsidRPr="00B462A6" w:rsidRDefault="00141F16" w:rsidP="00141F16">
      <w:pPr>
        <w:jc w:val="both"/>
        <w:rPr>
          <w:sz w:val="28"/>
          <w:szCs w:val="28"/>
        </w:rPr>
      </w:pPr>
      <w:r w:rsidRPr="00B462A6">
        <w:rPr>
          <w:sz w:val="28"/>
          <w:szCs w:val="28"/>
        </w:rPr>
        <w:t xml:space="preserve">     Оказание первой помощи при травмах:</w:t>
      </w:r>
    </w:p>
    <w:p w:rsidR="00141F16" w:rsidRPr="00B462A6" w:rsidRDefault="00141F16" w:rsidP="00141F16">
      <w:pPr>
        <w:jc w:val="both"/>
        <w:rPr>
          <w:sz w:val="28"/>
          <w:szCs w:val="28"/>
        </w:rPr>
      </w:pPr>
      <w:r w:rsidRPr="00B462A6">
        <w:rPr>
          <w:sz w:val="28"/>
          <w:szCs w:val="28"/>
        </w:rPr>
        <w:t xml:space="preserve">    - при ушибах - обеспечить пострадавшему полный покой. Наложить на место ушиба холодный компресс. При ушибах с ссадинами не следует класть примочки, ушибленные места следует смазать настойкой йода и наложить повязку.</w:t>
      </w:r>
    </w:p>
    <w:p w:rsidR="00141F16" w:rsidRPr="00B462A6" w:rsidRDefault="00141F16" w:rsidP="00141F16">
      <w:pPr>
        <w:jc w:val="both"/>
        <w:rPr>
          <w:sz w:val="28"/>
          <w:szCs w:val="28"/>
        </w:rPr>
      </w:pPr>
      <w:r w:rsidRPr="00B462A6">
        <w:rPr>
          <w:sz w:val="28"/>
          <w:szCs w:val="28"/>
        </w:rPr>
        <w:t xml:space="preserve">    -  при  растяжении связок суставов - поднять больную конечность вверх, наложить холодный компресс и создать полный покой до прибытия врача.</w:t>
      </w:r>
    </w:p>
    <w:p w:rsidR="00141F16" w:rsidRPr="00B462A6" w:rsidRDefault="00141F16" w:rsidP="00141F16">
      <w:pPr>
        <w:jc w:val="both"/>
        <w:rPr>
          <w:sz w:val="28"/>
          <w:szCs w:val="28"/>
        </w:rPr>
      </w:pPr>
      <w:r w:rsidRPr="00B462A6">
        <w:rPr>
          <w:sz w:val="28"/>
          <w:szCs w:val="28"/>
        </w:rPr>
        <w:t xml:space="preserve">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 </w:t>
      </w:r>
    </w:p>
    <w:p w:rsidR="00141F16" w:rsidRPr="00B462A6" w:rsidRDefault="00141F16" w:rsidP="00141F16">
      <w:pPr>
        <w:jc w:val="both"/>
        <w:rPr>
          <w:sz w:val="28"/>
          <w:szCs w:val="28"/>
        </w:rPr>
      </w:pPr>
      <w:r w:rsidRPr="00B462A6">
        <w:rPr>
          <w:sz w:val="28"/>
          <w:szCs w:val="28"/>
        </w:rPr>
        <w:t xml:space="preserve">   - при переломах конечностей - наложить шины так, чтобы они захватывали два ближайших к перелому сустава. Шины прибинтовывать к конечностям, </w:t>
      </w:r>
    </w:p>
    <w:p w:rsidR="00141F16" w:rsidRPr="00B462A6" w:rsidRDefault="00141F16" w:rsidP="00141F16">
      <w:pPr>
        <w:jc w:val="both"/>
        <w:rPr>
          <w:sz w:val="28"/>
          <w:szCs w:val="28"/>
        </w:rPr>
      </w:pPr>
      <w:r w:rsidRPr="00B462A6">
        <w:rPr>
          <w:sz w:val="28"/>
          <w:szCs w:val="28"/>
        </w:rPr>
        <w:t xml:space="preserve">    - при открытых переломах следует, прежде всего, наложить стерильную повязку.</w:t>
      </w:r>
    </w:p>
    <w:p w:rsidR="00141F16" w:rsidRPr="00B462A6" w:rsidRDefault="00141F16" w:rsidP="00141F16">
      <w:pPr>
        <w:jc w:val="both"/>
        <w:rPr>
          <w:sz w:val="28"/>
          <w:szCs w:val="28"/>
        </w:rPr>
      </w:pPr>
      <w:r w:rsidRPr="00B462A6">
        <w:rPr>
          <w:sz w:val="28"/>
          <w:szCs w:val="28"/>
        </w:rPr>
        <w:t xml:space="preserve">Вправлять торчащие наружу кости не следует, т.к. в этом случае необходима </w:t>
      </w:r>
      <w:proofErr w:type="spellStart"/>
      <w:r w:rsidRPr="00B462A6">
        <w:rPr>
          <w:sz w:val="28"/>
          <w:szCs w:val="28"/>
        </w:rPr>
        <w:t>врачебно</w:t>
      </w:r>
      <w:proofErr w:type="spellEnd"/>
      <w:r w:rsidRPr="00B462A6">
        <w:rPr>
          <w:sz w:val="28"/>
          <w:szCs w:val="28"/>
        </w:rPr>
        <w:t xml:space="preserve"> - хирургическая обработка.</w:t>
      </w:r>
    </w:p>
    <w:p w:rsidR="00141F16" w:rsidRPr="00B462A6" w:rsidRDefault="00141F16" w:rsidP="00141F16">
      <w:pPr>
        <w:jc w:val="both"/>
        <w:rPr>
          <w:sz w:val="28"/>
          <w:szCs w:val="28"/>
        </w:rPr>
      </w:pPr>
      <w:r w:rsidRPr="00B462A6">
        <w:rPr>
          <w:sz w:val="28"/>
          <w:szCs w:val="28"/>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раны попавшие в нее инородные тела.</w:t>
      </w:r>
    </w:p>
    <w:p w:rsidR="00141F16" w:rsidRPr="00B462A6" w:rsidRDefault="00141F16" w:rsidP="00141F16">
      <w:pPr>
        <w:jc w:val="both"/>
        <w:rPr>
          <w:sz w:val="28"/>
          <w:szCs w:val="28"/>
        </w:rPr>
      </w:pPr>
      <w:r w:rsidRPr="00B462A6">
        <w:rPr>
          <w:sz w:val="28"/>
          <w:szCs w:val="28"/>
        </w:rPr>
        <w:t xml:space="preserve">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141F16" w:rsidRPr="00B462A6" w:rsidRDefault="00141F16" w:rsidP="00141F16">
      <w:pPr>
        <w:jc w:val="both"/>
        <w:rPr>
          <w:sz w:val="28"/>
          <w:szCs w:val="28"/>
        </w:rPr>
      </w:pPr>
      <w:r w:rsidRPr="00B462A6">
        <w:rPr>
          <w:sz w:val="28"/>
          <w:szCs w:val="28"/>
        </w:rPr>
        <w:t xml:space="preserve">    - при засорении глаз - промыть глаза раствором борной кислоты (одна чай ложка на стакан </w:t>
      </w:r>
      <w:proofErr w:type="gramStart"/>
      <w:r w:rsidRPr="00B462A6">
        <w:rPr>
          <w:sz w:val="28"/>
          <w:szCs w:val="28"/>
        </w:rPr>
        <w:t>воды)или</w:t>
      </w:r>
      <w:proofErr w:type="gramEnd"/>
      <w:r w:rsidRPr="00B462A6">
        <w:rPr>
          <w:sz w:val="28"/>
          <w:szCs w:val="28"/>
        </w:rPr>
        <w:t xml:space="preserve"> чистой кипяченой водой. Нельзя тереть глаза руками.</w:t>
      </w:r>
    </w:p>
    <w:p w:rsidR="00141F16" w:rsidRPr="00B462A6" w:rsidRDefault="00141F16" w:rsidP="00141F16">
      <w:pPr>
        <w:jc w:val="both"/>
        <w:rPr>
          <w:sz w:val="28"/>
          <w:szCs w:val="28"/>
        </w:rPr>
      </w:pPr>
      <w:r w:rsidRPr="00B462A6">
        <w:rPr>
          <w:sz w:val="28"/>
          <w:szCs w:val="28"/>
        </w:rPr>
        <w:t xml:space="preserve">    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r>
        <w:rPr>
          <w:sz w:val="28"/>
          <w:szCs w:val="28"/>
        </w:rPr>
        <w:t xml:space="preserve"> </w:t>
      </w:r>
      <w:r w:rsidRPr="00B462A6">
        <w:rPr>
          <w:sz w:val="28"/>
          <w:szCs w:val="28"/>
        </w:rPr>
        <w:t>искусственное дыхание, и непрямой массаж сердца до появления признаков оживления.</w:t>
      </w:r>
    </w:p>
    <w:p w:rsidR="00141F16" w:rsidRPr="00B462A6" w:rsidRDefault="00141F16" w:rsidP="00141F16">
      <w:pPr>
        <w:spacing w:line="288" w:lineRule="auto"/>
        <w:ind w:firstLine="547"/>
        <w:jc w:val="both"/>
        <w:rPr>
          <w:color w:val="000000"/>
          <w:sz w:val="28"/>
          <w:szCs w:val="28"/>
        </w:rPr>
      </w:pPr>
    </w:p>
    <w:p w:rsidR="00141F16" w:rsidRPr="00B462A6" w:rsidRDefault="00141F16" w:rsidP="00141F16">
      <w:pPr>
        <w:pStyle w:val="af0"/>
        <w:spacing w:line="360" w:lineRule="auto"/>
        <w:ind w:right="-6"/>
        <w:jc w:val="both"/>
        <w:rPr>
          <w:szCs w:val="28"/>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462A6" w:rsidRDefault="00141F16" w:rsidP="00141F16">
      <w:pPr>
        <w:pStyle w:val="textosn"/>
        <w:shd w:val="clear" w:color="auto" w:fill="FFFFFF"/>
        <w:spacing w:before="0" w:after="0"/>
        <w:jc w:val="both"/>
        <w:rPr>
          <w:b/>
          <w:bCs/>
          <w:sz w:val="28"/>
          <w:szCs w:val="28"/>
          <w:lang w:val="ru-RU"/>
        </w:rPr>
      </w:pPr>
    </w:p>
    <w:p w:rsidR="00141F16" w:rsidRPr="00BA1C07" w:rsidRDefault="00141F16" w:rsidP="00141F16">
      <w:pPr>
        <w:pStyle w:val="textosn"/>
        <w:shd w:val="clear" w:color="auto" w:fill="FFFFFF"/>
        <w:spacing w:before="0" w:after="0"/>
        <w:jc w:val="both"/>
        <w:rPr>
          <w:b/>
          <w:bCs/>
          <w:lang w:val="ru-RU"/>
        </w:rPr>
      </w:pPr>
    </w:p>
    <w:p w:rsidR="00141F16" w:rsidRPr="00BA1C07" w:rsidRDefault="00141F16" w:rsidP="00141F16">
      <w:pPr>
        <w:jc w:val="right"/>
        <w:rPr>
          <w:szCs w:val="24"/>
        </w:rPr>
      </w:pPr>
      <w:r w:rsidRPr="00BA1C07">
        <w:rPr>
          <w:color w:val="000000"/>
          <w:szCs w:val="24"/>
        </w:rPr>
        <w:t xml:space="preserve">                                                                                                                         </w:t>
      </w:r>
      <w:r w:rsidRPr="00BA1C07">
        <w:rPr>
          <w:szCs w:val="24"/>
        </w:rPr>
        <w:t xml:space="preserve"> </w:t>
      </w:r>
      <w:r w:rsidRPr="00BA1C07">
        <w:rPr>
          <w:color w:val="000000"/>
          <w:szCs w:val="24"/>
        </w:rPr>
        <w:t>Приложение 3</w:t>
      </w:r>
    </w:p>
    <w:p w:rsidR="00141F16" w:rsidRPr="00BA1C07" w:rsidRDefault="00141F16" w:rsidP="00141F16">
      <w:pPr>
        <w:jc w:val="right"/>
        <w:rPr>
          <w:szCs w:val="24"/>
        </w:rPr>
      </w:pPr>
      <w:r w:rsidRPr="00BA1C07">
        <w:rPr>
          <w:szCs w:val="24"/>
        </w:rPr>
        <w:t xml:space="preserve">                                                                                                                 к распоряжению </w:t>
      </w:r>
      <w:r>
        <w:rPr>
          <w:szCs w:val="24"/>
        </w:rPr>
        <w:t>Администрации</w:t>
      </w:r>
    </w:p>
    <w:p w:rsidR="00141F16" w:rsidRPr="00BA1C07" w:rsidRDefault="00141F16" w:rsidP="00141F16">
      <w:pPr>
        <w:ind w:left="6237"/>
        <w:jc w:val="right"/>
        <w:rPr>
          <w:szCs w:val="24"/>
        </w:rPr>
      </w:pPr>
      <w:r>
        <w:rPr>
          <w:szCs w:val="24"/>
        </w:rPr>
        <w:t>Алтайского  сельсовета</w:t>
      </w:r>
    </w:p>
    <w:p w:rsidR="00141F16" w:rsidRPr="00BA1C07" w:rsidRDefault="00141F16" w:rsidP="00141F16">
      <w:pPr>
        <w:tabs>
          <w:tab w:val="left" w:pos="540"/>
        </w:tabs>
        <w:ind w:left="5387"/>
        <w:jc w:val="right"/>
        <w:rPr>
          <w:szCs w:val="24"/>
        </w:rPr>
      </w:pPr>
      <w:r>
        <w:rPr>
          <w:szCs w:val="24"/>
        </w:rPr>
        <w:t xml:space="preserve">от </w:t>
      </w:r>
      <w:r w:rsidR="00234330">
        <w:rPr>
          <w:szCs w:val="24"/>
        </w:rPr>
        <w:t>18</w:t>
      </w:r>
      <w:r>
        <w:rPr>
          <w:szCs w:val="24"/>
        </w:rPr>
        <w:t>.11.2022г</w:t>
      </w:r>
      <w:r w:rsidR="00234330">
        <w:rPr>
          <w:szCs w:val="24"/>
        </w:rPr>
        <w:t>. №16-Р</w:t>
      </w:r>
    </w:p>
    <w:p w:rsidR="00141F16" w:rsidRPr="00BA1C07" w:rsidRDefault="00141F16" w:rsidP="00141F16">
      <w:pPr>
        <w:pStyle w:val="formattext"/>
        <w:jc w:val="both"/>
        <w:rPr>
          <w:color w:val="000000"/>
          <w:sz w:val="24"/>
          <w:szCs w:val="24"/>
        </w:rPr>
      </w:pPr>
    </w:p>
    <w:p w:rsidR="00141F16" w:rsidRPr="00B462A6" w:rsidRDefault="00141F16" w:rsidP="00141F16">
      <w:pPr>
        <w:pStyle w:val="formattext"/>
        <w:jc w:val="center"/>
        <w:rPr>
          <w:sz w:val="28"/>
          <w:szCs w:val="28"/>
        </w:rPr>
      </w:pPr>
      <w:r w:rsidRPr="00B462A6">
        <w:rPr>
          <w:b/>
          <w:color w:val="000000"/>
          <w:sz w:val="28"/>
          <w:szCs w:val="28"/>
        </w:rPr>
        <w:t>Инструкция первичного инструктажа по охране труда на рабочем месте</w:t>
      </w:r>
    </w:p>
    <w:p w:rsidR="00141F16" w:rsidRPr="00B462A6" w:rsidRDefault="00141F16" w:rsidP="00141F16">
      <w:pPr>
        <w:pStyle w:val="headertext"/>
        <w:jc w:val="both"/>
        <w:rPr>
          <w:rFonts w:ascii="Times New Roman" w:hAnsi="Times New Roman" w:cs="Times New Roman"/>
          <w:sz w:val="28"/>
          <w:szCs w:val="28"/>
        </w:rPr>
      </w:pPr>
      <w:r w:rsidRPr="00B462A6">
        <w:rPr>
          <w:rFonts w:ascii="Times New Roman" w:hAnsi="Times New Roman" w:cs="Times New Roman"/>
          <w:b w:val="0"/>
          <w:bCs w:val="0"/>
          <w:sz w:val="28"/>
          <w:szCs w:val="28"/>
        </w:rPr>
        <w:t xml:space="preserve">                                        </w:t>
      </w:r>
    </w:p>
    <w:p w:rsidR="00141F16" w:rsidRPr="00B462A6" w:rsidRDefault="00141F16" w:rsidP="00141F16">
      <w:pPr>
        <w:pStyle w:val="headertext"/>
        <w:jc w:val="both"/>
        <w:rPr>
          <w:sz w:val="28"/>
          <w:szCs w:val="28"/>
        </w:rPr>
      </w:pPr>
      <w:r w:rsidRPr="00B462A6">
        <w:rPr>
          <w:rFonts w:ascii="Times New Roman" w:hAnsi="Times New Roman" w:cs="Times New Roman"/>
          <w:sz w:val="28"/>
          <w:szCs w:val="28"/>
        </w:rPr>
        <w:t xml:space="preserve">     1. Пояснительная записка </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141F16" w:rsidRPr="00B462A6" w:rsidRDefault="00141F16" w:rsidP="00141F16">
      <w:pPr>
        <w:pStyle w:val="formattext"/>
        <w:jc w:val="both"/>
        <w:rPr>
          <w:sz w:val="28"/>
          <w:szCs w:val="28"/>
        </w:rPr>
      </w:pPr>
      <w:r w:rsidRPr="00B462A6">
        <w:rPr>
          <w:sz w:val="28"/>
          <w:szCs w:val="28"/>
        </w:rPr>
        <w:lastRenderedPageBreak/>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141F16" w:rsidRPr="00B462A6" w:rsidRDefault="00141F16" w:rsidP="00141F16">
      <w:pPr>
        <w:pStyle w:val="formattext"/>
        <w:jc w:val="both"/>
        <w:rPr>
          <w:sz w:val="28"/>
          <w:szCs w:val="28"/>
        </w:rPr>
      </w:pPr>
      <w:r w:rsidRPr="00B462A6">
        <w:rPr>
          <w:sz w:val="28"/>
          <w:szCs w:val="28"/>
        </w:rPr>
        <w:tab/>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141F16" w:rsidRPr="00B462A6" w:rsidRDefault="00141F16" w:rsidP="00141F16">
      <w:pPr>
        <w:pStyle w:val="formattext"/>
        <w:jc w:val="both"/>
        <w:rPr>
          <w:sz w:val="28"/>
          <w:szCs w:val="28"/>
        </w:rPr>
      </w:pPr>
      <w:r w:rsidRPr="00B462A6">
        <w:rPr>
          <w:sz w:val="28"/>
          <w:szCs w:val="28"/>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141F16" w:rsidRPr="00B462A6" w:rsidRDefault="00141F16" w:rsidP="00141F16">
      <w:pPr>
        <w:pStyle w:val="formattext"/>
        <w:jc w:val="both"/>
        <w:rPr>
          <w:sz w:val="28"/>
          <w:szCs w:val="28"/>
        </w:rPr>
      </w:pPr>
      <w:r w:rsidRPr="00B462A6">
        <w:rPr>
          <w:sz w:val="28"/>
          <w:szCs w:val="28"/>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141F16" w:rsidRPr="00B462A6" w:rsidRDefault="00141F16" w:rsidP="00141F16">
      <w:pPr>
        <w:pStyle w:val="formattext"/>
        <w:jc w:val="both"/>
        <w:rPr>
          <w:sz w:val="28"/>
          <w:szCs w:val="28"/>
        </w:rPr>
      </w:pPr>
      <w:r w:rsidRPr="00B462A6">
        <w:rPr>
          <w:sz w:val="28"/>
          <w:szCs w:val="28"/>
        </w:rPr>
        <w:tab/>
        <w:t>Первичный инструктаж на рабочем месте проводится до начала самостоятельной работы:</w:t>
      </w:r>
    </w:p>
    <w:p w:rsidR="00141F16" w:rsidRPr="00B462A6" w:rsidRDefault="00141F16" w:rsidP="00141F16">
      <w:pPr>
        <w:pStyle w:val="formattext"/>
        <w:jc w:val="both"/>
        <w:rPr>
          <w:sz w:val="28"/>
          <w:szCs w:val="28"/>
        </w:rPr>
      </w:pPr>
      <w:r w:rsidRPr="00B462A6">
        <w:rPr>
          <w:sz w:val="28"/>
          <w:szCs w:val="28"/>
        </w:rPr>
        <w:tab/>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141F16" w:rsidRPr="00B462A6" w:rsidRDefault="00141F16" w:rsidP="00141F16">
      <w:pPr>
        <w:pStyle w:val="formattext"/>
        <w:jc w:val="both"/>
        <w:rPr>
          <w:sz w:val="28"/>
          <w:szCs w:val="28"/>
        </w:rPr>
      </w:pPr>
      <w:r w:rsidRPr="00B462A6">
        <w:rPr>
          <w:sz w:val="28"/>
          <w:szCs w:val="28"/>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141F16" w:rsidRPr="00B462A6" w:rsidRDefault="00141F16" w:rsidP="00141F16">
      <w:pPr>
        <w:pStyle w:val="formattext"/>
        <w:jc w:val="both"/>
        <w:rPr>
          <w:sz w:val="28"/>
          <w:szCs w:val="28"/>
        </w:rPr>
      </w:pPr>
      <w:r w:rsidRPr="00B462A6">
        <w:rPr>
          <w:sz w:val="28"/>
          <w:szCs w:val="28"/>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141F16" w:rsidRPr="00B462A6" w:rsidRDefault="00141F16" w:rsidP="00141F16">
      <w:pPr>
        <w:pStyle w:val="formattext"/>
        <w:jc w:val="both"/>
        <w:rPr>
          <w:sz w:val="28"/>
          <w:szCs w:val="28"/>
        </w:rPr>
      </w:pPr>
      <w:r w:rsidRPr="00B462A6">
        <w:rPr>
          <w:sz w:val="28"/>
          <w:szCs w:val="28"/>
        </w:rPr>
        <w:tab/>
        <w:t>Первичный инструктаж на рабочем месте проводится руководителями структу</w:t>
      </w:r>
      <w:r>
        <w:rPr>
          <w:sz w:val="28"/>
          <w:szCs w:val="28"/>
        </w:rPr>
        <w:t>рных подразделений организации (</w:t>
      </w:r>
      <w:r w:rsidRPr="00B462A6">
        <w:rPr>
          <w:sz w:val="28"/>
          <w:szCs w:val="28"/>
        </w:rPr>
        <w:t>исполняющим обязанности по охране труда)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141F16" w:rsidRPr="00B462A6" w:rsidRDefault="00141F16" w:rsidP="00141F16">
      <w:pPr>
        <w:pStyle w:val="formattext"/>
        <w:jc w:val="both"/>
        <w:rPr>
          <w:sz w:val="28"/>
          <w:szCs w:val="28"/>
        </w:rPr>
      </w:pPr>
      <w:r w:rsidRPr="00B462A6">
        <w:rPr>
          <w:sz w:val="28"/>
          <w:szCs w:val="28"/>
        </w:rPr>
        <w:lastRenderedPageBreak/>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141F16" w:rsidRPr="00B462A6" w:rsidRDefault="00141F16" w:rsidP="00141F16">
      <w:pPr>
        <w:pStyle w:val="formattext"/>
        <w:jc w:val="both"/>
        <w:rPr>
          <w:sz w:val="28"/>
          <w:szCs w:val="28"/>
        </w:rPr>
      </w:pPr>
      <w:r w:rsidRPr="00B462A6">
        <w:rPr>
          <w:sz w:val="28"/>
          <w:szCs w:val="28"/>
        </w:rPr>
        <w:tab/>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rsidR="00141F16" w:rsidRPr="00B462A6" w:rsidRDefault="00141F16" w:rsidP="00141F16">
      <w:pPr>
        <w:pStyle w:val="formattext"/>
        <w:jc w:val="both"/>
        <w:rPr>
          <w:sz w:val="28"/>
          <w:szCs w:val="28"/>
        </w:rPr>
      </w:pPr>
      <w:r w:rsidRPr="00B462A6">
        <w:rPr>
          <w:sz w:val="28"/>
          <w:szCs w:val="28"/>
        </w:rPr>
        <w:t xml:space="preserve">                                     </w:t>
      </w:r>
    </w:p>
    <w:p w:rsidR="00141F16" w:rsidRPr="00B462A6" w:rsidRDefault="00141F16" w:rsidP="00141F16">
      <w:pPr>
        <w:pStyle w:val="formattext"/>
        <w:jc w:val="both"/>
        <w:rPr>
          <w:sz w:val="28"/>
          <w:szCs w:val="28"/>
        </w:rPr>
      </w:pPr>
      <w:r w:rsidRPr="00B462A6">
        <w:rPr>
          <w:sz w:val="28"/>
          <w:szCs w:val="28"/>
        </w:rPr>
        <w:t xml:space="preserve">                                                       </w:t>
      </w:r>
      <w:r w:rsidRPr="00B462A6">
        <w:rPr>
          <w:b/>
          <w:sz w:val="28"/>
          <w:szCs w:val="28"/>
        </w:rPr>
        <w:t>2.  ИНСТРУКЦИЯ</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2.1. Условия труда офисных работников</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2.2. Общие требования охраны труда</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141F16" w:rsidRPr="00B462A6" w:rsidRDefault="00141F16" w:rsidP="00141F16">
      <w:pPr>
        <w:pStyle w:val="formattext"/>
        <w:jc w:val="both"/>
        <w:rPr>
          <w:sz w:val="28"/>
          <w:szCs w:val="28"/>
        </w:rPr>
      </w:pPr>
      <w:r w:rsidRPr="00B462A6">
        <w:rPr>
          <w:sz w:val="28"/>
          <w:szCs w:val="28"/>
        </w:rPr>
        <w:tab/>
        <w:t xml:space="preserve">Вводный и первичный на рабочем месте инструктажи по охране труда. </w:t>
      </w:r>
    </w:p>
    <w:p w:rsidR="00141F16" w:rsidRPr="00B462A6" w:rsidRDefault="00141F16" w:rsidP="00141F16">
      <w:pPr>
        <w:pStyle w:val="formattext"/>
        <w:jc w:val="both"/>
        <w:rPr>
          <w:sz w:val="28"/>
          <w:szCs w:val="28"/>
        </w:rPr>
      </w:pPr>
      <w:r w:rsidRPr="00B462A6">
        <w:rPr>
          <w:sz w:val="28"/>
          <w:szCs w:val="28"/>
        </w:rPr>
        <w:tab/>
        <w:t>Периодичность повторного инструктажа по охране труда.</w:t>
      </w:r>
    </w:p>
    <w:p w:rsidR="00141F16" w:rsidRPr="00B462A6" w:rsidRDefault="00141F16" w:rsidP="00141F16">
      <w:pPr>
        <w:pStyle w:val="formattext"/>
        <w:jc w:val="both"/>
        <w:rPr>
          <w:sz w:val="28"/>
          <w:szCs w:val="28"/>
        </w:rPr>
      </w:pPr>
      <w:r w:rsidRPr="00B462A6">
        <w:rPr>
          <w:sz w:val="28"/>
          <w:szCs w:val="28"/>
        </w:rPr>
        <w:tab/>
        <w:t>Случаи прохождения внепланового инструктажа по охране труда.</w:t>
      </w:r>
    </w:p>
    <w:p w:rsidR="00141F16" w:rsidRPr="00B462A6" w:rsidRDefault="00141F16" w:rsidP="00141F16">
      <w:pPr>
        <w:pStyle w:val="formattext"/>
        <w:jc w:val="both"/>
        <w:rPr>
          <w:sz w:val="28"/>
          <w:szCs w:val="28"/>
        </w:rPr>
      </w:pPr>
      <w:r w:rsidRPr="00B462A6">
        <w:rPr>
          <w:sz w:val="28"/>
          <w:szCs w:val="28"/>
        </w:rPr>
        <w:tab/>
        <w:t>Целевой инструктаж при выполнении несвойственных профессии (должности) работ.</w:t>
      </w:r>
    </w:p>
    <w:p w:rsidR="00141F16" w:rsidRPr="00B462A6" w:rsidRDefault="00141F16" w:rsidP="00141F16">
      <w:pPr>
        <w:pStyle w:val="formattext"/>
        <w:jc w:val="both"/>
        <w:rPr>
          <w:sz w:val="28"/>
          <w:szCs w:val="28"/>
        </w:rPr>
      </w:pPr>
      <w:r w:rsidRPr="00B462A6">
        <w:rPr>
          <w:sz w:val="28"/>
          <w:szCs w:val="28"/>
        </w:rPr>
        <w:tab/>
        <w:t>Специальный инструктаж и получение группы I по электробезопасности.</w:t>
      </w:r>
    </w:p>
    <w:p w:rsidR="00141F16" w:rsidRPr="00B462A6" w:rsidRDefault="00141F16" w:rsidP="00141F16">
      <w:pPr>
        <w:pStyle w:val="formattext"/>
        <w:jc w:val="both"/>
        <w:rPr>
          <w:sz w:val="28"/>
          <w:szCs w:val="28"/>
        </w:rPr>
      </w:pPr>
      <w:r w:rsidRPr="00B462A6">
        <w:rPr>
          <w:sz w:val="28"/>
          <w:szCs w:val="28"/>
        </w:rPr>
        <w:tab/>
        <w:t>Обучение требованиям охраны труда при работе с офисным оборудованием.</w:t>
      </w:r>
    </w:p>
    <w:p w:rsidR="00141F16" w:rsidRPr="00B462A6" w:rsidRDefault="00141F16" w:rsidP="00141F16">
      <w:pPr>
        <w:pStyle w:val="formattext"/>
        <w:jc w:val="both"/>
        <w:rPr>
          <w:sz w:val="28"/>
          <w:szCs w:val="28"/>
        </w:rPr>
      </w:pPr>
      <w:r w:rsidRPr="00B462A6">
        <w:rPr>
          <w:sz w:val="28"/>
          <w:szCs w:val="28"/>
        </w:rPr>
        <w:tab/>
        <w:t>Правила технической эксплуатации и требования безопасности при работе с офисным оборудованием.</w:t>
      </w:r>
    </w:p>
    <w:p w:rsidR="00141F16" w:rsidRPr="00B462A6" w:rsidRDefault="00141F16" w:rsidP="00141F16">
      <w:pPr>
        <w:pStyle w:val="formattext"/>
        <w:jc w:val="both"/>
        <w:rPr>
          <w:sz w:val="28"/>
          <w:szCs w:val="28"/>
        </w:rPr>
      </w:pPr>
      <w:r w:rsidRPr="00B462A6">
        <w:rPr>
          <w:sz w:val="28"/>
          <w:szCs w:val="28"/>
        </w:rPr>
        <w:tab/>
        <w:t>Медицинские осмотры офисных работников, допущенных к постоянной работе на персональном компьютере.</w:t>
      </w:r>
    </w:p>
    <w:p w:rsidR="00141F16" w:rsidRPr="00B462A6" w:rsidRDefault="00141F16" w:rsidP="00141F16">
      <w:pPr>
        <w:pStyle w:val="formattext"/>
        <w:jc w:val="both"/>
        <w:rPr>
          <w:sz w:val="28"/>
          <w:szCs w:val="28"/>
        </w:rPr>
      </w:pPr>
      <w:r w:rsidRPr="00B462A6">
        <w:rPr>
          <w:sz w:val="28"/>
          <w:szCs w:val="28"/>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141F16" w:rsidRPr="00B462A6" w:rsidRDefault="00141F16" w:rsidP="00141F16">
      <w:pPr>
        <w:pStyle w:val="formattext"/>
        <w:jc w:val="both"/>
        <w:rPr>
          <w:sz w:val="28"/>
          <w:szCs w:val="28"/>
        </w:rPr>
      </w:pPr>
      <w:r w:rsidRPr="00B462A6">
        <w:rPr>
          <w:sz w:val="28"/>
          <w:szCs w:val="28"/>
        </w:rPr>
        <w:tab/>
        <w:t>Неблагоприятное воздействие опасных и вредных производственных факторов на организм человека.</w:t>
      </w:r>
    </w:p>
    <w:p w:rsidR="00141F16" w:rsidRPr="00B462A6" w:rsidRDefault="00141F16" w:rsidP="00141F16">
      <w:pPr>
        <w:pStyle w:val="formattext"/>
        <w:jc w:val="both"/>
        <w:rPr>
          <w:sz w:val="28"/>
          <w:szCs w:val="28"/>
        </w:rPr>
      </w:pPr>
      <w:r w:rsidRPr="00B462A6">
        <w:rPr>
          <w:sz w:val="28"/>
          <w:szCs w:val="28"/>
        </w:rPr>
        <w:tab/>
        <w:t>Режимы труда и отдыха.</w:t>
      </w:r>
    </w:p>
    <w:p w:rsidR="00141F16" w:rsidRPr="00B462A6" w:rsidRDefault="00141F16" w:rsidP="00141F16">
      <w:pPr>
        <w:pStyle w:val="formattext"/>
        <w:jc w:val="both"/>
        <w:rPr>
          <w:sz w:val="28"/>
          <w:szCs w:val="28"/>
        </w:rPr>
      </w:pPr>
      <w:r w:rsidRPr="00B462A6">
        <w:rPr>
          <w:sz w:val="28"/>
          <w:szCs w:val="28"/>
        </w:rPr>
        <w:tab/>
        <w:t>Требования пожарной безопасности при работе с офисным оборудованием.</w:t>
      </w:r>
    </w:p>
    <w:p w:rsidR="00141F16" w:rsidRPr="00B462A6" w:rsidRDefault="00141F16" w:rsidP="00141F16">
      <w:pPr>
        <w:pStyle w:val="formattext"/>
        <w:jc w:val="both"/>
        <w:rPr>
          <w:sz w:val="28"/>
          <w:szCs w:val="28"/>
        </w:rPr>
      </w:pPr>
      <w:r w:rsidRPr="00B462A6">
        <w:rPr>
          <w:sz w:val="28"/>
          <w:szCs w:val="28"/>
        </w:rPr>
        <w:tab/>
        <w:t>Правила личной гигиены.</w:t>
      </w:r>
    </w:p>
    <w:p w:rsidR="00141F16" w:rsidRPr="00B462A6" w:rsidRDefault="00141F16" w:rsidP="00141F16">
      <w:pPr>
        <w:pStyle w:val="formattext"/>
        <w:jc w:val="both"/>
        <w:rPr>
          <w:sz w:val="28"/>
          <w:szCs w:val="28"/>
        </w:rPr>
      </w:pPr>
      <w:r w:rsidRPr="00B462A6">
        <w:rPr>
          <w:sz w:val="28"/>
          <w:szCs w:val="28"/>
        </w:rPr>
        <w:tab/>
        <w:t xml:space="preserve">Действия офисного работника в случае заболевания, плохого </w:t>
      </w:r>
      <w:r w:rsidRPr="00B462A6">
        <w:rPr>
          <w:sz w:val="28"/>
          <w:szCs w:val="28"/>
        </w:rPr>
        <w:lastRenderedPageBreak/>
        <w:t>самочувствия, недостаточного отдыха.</w:t>
      </w:r>
    </w:p>
    <w:p w:rsidR="00141F16" w:rsidRPr="00B462A6" w:rsidRDefault="00141F16" w:rsidP="00141F16">
      <w:pPr>
        <w:pStyle w:val="formattext"/>
        <w:jc w:val="both"/>
        <w:rPr>
          <w:sz w:val="28"/>
          <w:szCs w:val="28"/>
        </w:rPr>
      </w:pPr>
      <w:r w:rsidRPr="00B462A6">
        <w:rPr>
          <w:sz w:val="28"/>
          <w:szCs w:val="28"/>
        </w:rPr>
        <w:tab/>
        <w:t>Действия офисного работника, если он оказался свидетелем несчастного случая. Оказание первой помощи. Медицинская аптечка.</w:t>
      </w:r>
    </w:p>
    <w:p w:rsidR="00141F16" w:rsidRPr="00B462A6" w:rsidRDefault="00141F16" w:rsidP="00141F16">
      <w:pPr>
        <w:pStyle w:val="formattext"/>
        <w:jc w:val="both"/>
        <w:rPr>
          <w:sz w:val="28"/>
          <w:szCs w:val="28"/>
        </w:rPr>
      </w:pPr>
      <w:r w:rsidRPr="00B462A6">
        <w:rPr>
          <w:sz w:val="28"/>
          <w:szCs w:val="28"/>
        </w:rPr>
        <w:tab/>
        <w:t>Ответственность за невыполнение или нарушение требований инструкции по охране труда.</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2.3. Требования охраны труда перед началом работы</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Рациональная организация своего рабочего места перед началом работы.</w:t>
      </w:r>
    </w:p>
    <w:p w:rsidR="00141F16" w:rsidRPr="00B462A6" w:rsidRDefault="00141F16" w:rsidP="00141F16">
      <w:pPr>
        <w:pStyle w:val="formattext"/>
        <w:jc w:val="both"/>
        <w:rPr>
          <w:sz w:val="28"/>
          <w:szCs w:val="28"/>
        </w:rPr>
      </w:pPr>
      <w:r w:rsidRPr="00B462A6">
        <w:rPr>
          <w:sz w:val="28"/>
          <w:szCs w:val="28"/>
        </w:rPr>
        <w:tab/>
        <w:t>Минимально допустимые расстояния между персональными компьютерами, если их несколько в помещении офиса.</w:t>
      </w:r>
    </w:p>
    <w:p w:rsidR="00141F16" w:rsidRPr="00B462A6" w:rsidRDefault="00141F16" w:rsidP="00141F16">
      <w:pPr>
        <w:pStyle w:val="formattext"/>
        <w:jc w:val="both"/>
        <w:rPr>
          <w:sz w:val="28"/>
          <w:szCs w:val="28"/>
        </w:rPr>
      </w:pPr>
      <w:r w:rsidRPr="00B462A6">
        <w:rPr>
          <w:sz w:val="28"/>
          <w:szCs w:val="28"/>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141F16" w:rsidRPr="00B462A6" w:rsidRDefault="00141F16" w:rsidP="00141F16">
      <w:pPr>
        <w:pStyle w:val="formattext"/>
        <w:jc w:val="both"/>
        <w:rPr>
          <w:sz w:val="28"/>
          <w:szCs w:val="28"/>
        </w:rPr>
      </w:pPr>
      <w:r w:rsidRPr="00B462A6">
        <w:rPr>
          <w:sz w:val="28"/>
          <w:szCs w:val="28"/>
        </w:rPr>
        <w:tab/>
        <w:t>Очистка экрана монитора от пыли, которая интенсивно оседает на нем под воздействием зарядов статического электричества.</w:t>
      </w:r>
    </w:p>
    <w:p w:rsidR="00141F16" w:rsidRPr="00B462A6" w:rsidRDefault="00141F16" w:rsidP="00141F16">
      <w:pPr>
        <w:pStyle w:val="formattext"/>
        <w:jc w:val="both"/>
        <w:rPr>
          <w:sz w:val="28"/>
          <w:szCs w:val="28"/>
        </w:rPr>
      </w:pPr>
      <w:r w:rsidRPr="00B462A6">
        <w:rPr>
          <w:sz w:val="28"/>
          <w:szCs w:val="28"/>
        </w:rPr>
        <w:tab/>
        <w:t>Уборка с рабочего места всех лишних предметов, не используемых в работе.</w:t>
      </w:r>
    </w:p>
    <w:p w:rsidR="00141F16" w:rsidRPr="00B462A6" w:rsidRDefault="00141F16" w:rsidP="00141F16">
      <w:pPr>
        <w:pStyle w:val="formattext"/>
        <w:jc w:val="both"/>
        <w:rPr>
          <w:sz w:val="28"/>
          <w:szCs w:val="28"/>
        </w:rPr>
      </w:pPr>
      <w:r w:rsidRPr="00B462A6">
        <w:rPr>
          <w:sz w:val="28"/>
          <w:szCs w:val="28"/>
        </w:rPr>
        <w:tab/>
        <w:t>Меры предосторожности при осмотре офисного оборудования перед началом работы.</w:t>
      </w:r>
    </w:p>
    <w:p w:rsidR="00141F16" w:rsidRPr="00B462A6" w:rsidRDefault="00141F16" w:rsidP="00141F16">
      <w:pPr>
        <w:pStyle w:val="formattext"/>
        <w:jc w:val="both"/>
        <w:rPr>
          <w:sz w:val="28"/>
          <w:szCs w:val="28"/>
        </w:rPr>
      </w:pPr>
      <w:r w:rsidRPr="00B462A6">
        <w:rPr>
          <w:sz w:val="28"/>
          <w:szCs w:val="28"/>
        </w:rPr>
        <w:tab/>
        <w:t>Требования к достаточности и равномерности освещения рабочего места.</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2.4. Требования охраны труда во время работы</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Последовательность включения офисного оборудования в работу. Инструкции по эксплуатации офисного оборудования.</w:t>
      </w:r>
    </w:p>
    <w:p w:rsidR="00141F16" w:rsidRPr="00B462A6" w:rsidRDefault="00141F16" w:rsidP="00141F16">
      <w:pPr>
        <w:pStyle w:val="formattext"/>
        <w:jc w:val="both"/>
        <w:rPr>
          <w:sz w:val="28"/>
          <w:szCs w:val="28"/>
        </w:rPr>
      </w:pPr>
      <w:r w:rsidRPr="00B462A6">
        <w:rPr>
          <w:sz w:val="28"/>
          <w:szCs w:val="28"/>
        </w:rPr>
        <w:tab/>
        <w:t>Рациональная рабочая поза при работе на офисном оборудовании.</w:t>
      </w:r>
    </w:p>
    <w:p w:rsidR="00141F16" w:rsidRPr="00B462A6" w:rsidRDefault="00141F16" w:rsidP="00141F16">
      <w:pPr>
        <w:pStyle w:val="formattext"/>
        <w:jc w:val="both"/>
        <w:rPr>
          <w:sz w:val="28"/>
          <w:szCs w:val="28"/>
        </w:rPr>
      </w:pPr>
      <w:r w:rsidRPr="00B462A6">
        <w:rPr>
          <w:sz w:val="28"/>
          <w:szCs w:val="28"/>
        </w:rPr>
        <w:tab/>
        <w:t>Требования, предъявляемые к типу и конструкции рабочего кресла и рабочего стола при работе с персональным компьютером.</w:t>
      </w:r>
    </w:p>
    <w:p w:rsidR="00141F16" w:rsidRPr="00B462A6" w:rsidRDefault="00141F16" w:rsidP="00141F16">
      <w:pPr>
        <w:pStyle w:val="formattext"/>
        <w:jc w:val="both"/>
        <w:rPr>
          <w:sz w:val="28"/>
          <w:szCs w:val="28"/>
        </w:rPr>
      </w:pPr>
      <w:r w:rsidRPr="00B462A6">
        <w:rPr>
          <w:sz w:val="28"/>
          <w:szCs w:val="28"/>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141F16" w:rsidRPr="00B462A6" w:rsidRDefault="00141F16" w:rsidP="00141F16">
      <w:pPr>
        <w:pStyle w:val="formattext"/>
        <w:jc w:val="both"/>
        <w:rPr>
          <w:sz w:val="28"/>
          <w:szCs w:val="28"/>
        </w:rPr>
      </w:pPr>
      <w:r w:rsidRPr="00B462A6">
        <w:rPr>
          <w:sz w:val="28"/>
          <w:szCs w:val="28"/>
        </w:rPr>
        <w:tab/>
        <w:t>Дефекты или неисправности копировально-множительной техники, при которых работа на ней не разрешается.</w:t>
      </w:r>
    </w:p>
    <w:p w:rsidR="00141F16" w:rsidRPr="00B462A6" w:rsidRDefault="00141F16" w:rsidP="00141F16">
      <w:pPr>
        <w:pStyle w:val="formattext"/>
        <w:jc w:val="both"/>
        <w:rPr>
          <w:sz w:val="28"/>
          <w:szCs w:val="28"/>
        </w:rPr>
      </w:pPr>
      <w:r w:rsidRPr="00B462A6">
        <w:rPr>
          <w:sz w:val="28"/>
          <w:szCs w:val="28"/>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141F16" w:rsidRPr="00B462A6" w:rsidRDefault="00141F16" w:rsidP="00141F16">
      <w:pPr>
        <w:pStyle w:val="formattext"/>
        <w:jc w:val="both"/>
        <w:rPr>
          <w:sz w:val="28"/>
          <w:szCs w:val="28"/>
        </w:rPr>
      </w:pPr>
      <w:r w:rsidRPr="00B462A6">
        <w:rPr>
          <w:sz w:val="28"/>
          <w:szCs w:val="28"/>
        </w:rPr>
        <w:tab/>
        <w:t>Вентиляция помещения, в котором производятся работы на копировально-множительной технике.</w:t>
      </w:r>
    </w:p>
    <w:p w:rsidR="00141F16" w:rsidRPr="00B462A6" w:rsidRDefault="00141F16" w:rsidP="00141F16">
      <w:pPr>
        <w:pStyle w:val="formattext"/>
        <w:jc w:val="both"/>
        <w:rPr>
          <w:sz w:val="28"/>
          <w:szCs w:val="28"/>
        </w:rPr>
      </w:pPr>
      <w:r w:rsidRPr="00B462A6">
        <w:rPr>
          <w:sz w:val="28"/>
          <w:szCs w:val="28"/>
        </w:rPr>
        <w:lastRenderedPageBreak/>
        <w:tab/>
        <w:t>Меры предосторожности при обслуживании офисного оборудования.</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2.5. Требования охраны труда в аварийных ситуациях</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Действия офисного работника при обнаружении каких-либо неполадок в работе офисного оборудования.</w:t>
      </w:r>
    </w:p>
    <w:p w:rsidR="00141F16" w:rsidRPr="00B462A6" w:rsidRDefault="00141F16" w:rsidP="00141F16">
      <w:pPr>
        <w:pStyle w:val="formattext"/>
        <w:jc w:val="both"/>
        <w:rPr>
          <w:sz w:val="28"/>
          <w:szCs w:val="28"/>
        </w:rPr>
      </w:pPr>
      <w:r w:rsidRPr="00B462A6">
        <w:rPr>
          <w:sz w:val="28"/>
          <w:szCs w:val="28"/>
        </w:rPr>
        <w:tab/>
        <w:t>Действия офисного работника при несчастном случае, внезапном заболевании.</w:t>
      </w:r>
    </w:p>
    <w:p w:rsidR="00141F16" w:rsidRPr="00B462A6" w:rsidRDefault="00141F16" w:rsidP="00141F16">
      <w:pPr>
        <w:pStyle w:val="formattext"/>
        <w:jc w:val="both"/>
        <w:rPr>
          <w:sz w:val="28"/>
          <w:szCs w:val="28"/>
        </w:rPr>
      </w:pPr>
      <w:r w:rsidRPr="00B462A6">
        <w:rPr>
          <w:sz w:val="28"/>
          <w:szCs w:val="28"/>
        </w:rPr>
        <w:tab/>
        <w:t>Способы оказания первой помощи при ранениях, при поражении электрическим током.</w:t>
      </w:r>
    </w:p>
    <w:p w:rsidR="00141F16" w:rsidRPr="00B462A6" w:rsidRDefault="00141F16" w:rsidP="00141F16">
      <w:pPr>
        <w:pStyle w:val="formattext"/>
        <w:jc w:val="both"/>
        <w:rPr>
          <w:sz w:val="28"/>
          <w:szCs w:val="28"/>
        </w:rPr>
      </w:pPr>
      <w:r w:rsidRPr="00B462A6">
        <w:rPr>
          <w:sz w:val="28"/>
          <w:szCs w:val="28"/>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141F16" w:rsidRPr="00B462A6" w:rsidRDefault="00141F16" w:rsidP="00141F16">
      <w:pPr>
        <w:pStyle w:val="formattext"/>
        <w:jc w:val="both"/>
        <w:rPr>
          <w:b/>
          <w:bCs/>
          <w:sz w:val="28"/>
          <w:szCs w:val="28"/>
        </w:rPr>
      </w:pPr>
      <w:r w:rsidRPr="00B462A6">
        <w:rPr>
          <w:sz w:val="28"/>
          <w:szCs w:val="28"/>
        </w:rPr>
        <w:t>     </w:t>
      </w:r>
    </w:p>
    <w:p w:rsidR="00141F16" w:rsidRPr="00B462A6" w:rsidRDefault="00141F16" w:rsidP="00141F16">
      <w:pPr>
        <w:pStyle w:val="formattext"/>
        <w:jc w:val="both"/>
        <w:rPr>
          <w:sz w:val="28"/>
          <w:szCs w:val="28"/>
        </w:rPr>
      </w:pPr>
      <w:r w:rsidRPr="00B462A6">
        <w:rPr>
          <w:b/>
          <w:bCs/>
          <w:sz w:val="28"/>
          <w:szCs w:val="28"/>
        </w:rPr>
        <w:t>2.6. Требования охраны труда по окончании работы</w:t>
      </w:r>
    </w:p>
    <w:p w:rsidR="00141F16" w:rsidRPr="00B462A6" w:rsidRDefault="00141F16" w:rsidP="00141F16">
      <w:pPr>
        <w:pStyle w:val="formattext"/>
        <w:jc w:val="both"/>
        <w:rPr>
          <w:sz w:val="28"/>
          <w:szCs w:val="28"/>
        </w:rPr>
      </w:pPr>
      <w:r w:rsidRPr="00B462A6">
        <w:rPr>
          <w:sz w:val="28"/>
          <w:szCs w:val="28"/>
        </w:rPr>
        <w:t>     </w:t>
      </w:r>
    </w:p>
    <w:p w:rsidR="00141F16" w:rsidRPr="00B462A6" w:rsidRDefault="00141F16" w:rsidP="00141F16">
      <w:pPr>
        <w:pStyle w:val="formattext"/>
        <w:jc w:val="both"/>
        <w:rPr>
          <w:sz w:val="28"/>
          <w:szCs w:val="28"/>
        </w:rPr>
      </w:pPr>
      <w:r w:rsidRPr="00B462A6">
        <w:rPr>
          <w:sz w:val="28"/>
          <w:szCs w:val="28"/>
        </w:rPr>
        <w:tab/>
        <w:t>Меры предосторожности при выключении офисного оборудования, отсоединении сетевого шнура от электрической сети.</w:t>
      </w:r>
    </w:p>
    <w:p w:rsidR="00141F16" w:rsidRPr="00B462A6" w:rsidRDefault="00141F16" w:rsidP="00141F16">
      <w:pPr>
        <w:pStyle w:val="formattext"/>
        <w:jc w:val="both"/>
        <w:rPr>
          <w:sz w:val="28"/>
          <w:szCs w:val="28"/>
        </w:rPr>
      </w:pPr>
      <w:r w:rsidRPr="00B462A6">
        <w:rPr>
          <w:sz w:val="28"/>
          <w:szCs w:val="28"/>
        </w:rPr>
        <w:tab/>
        <w:t>Меры безопасности при приведении в порядок рабочего места, уборке дисков, дискет, документации и т.п.</w:t>
      </w:r>
    </w:p>
    <w:p w:rsidR="00141F16" w:rsidRPr="00B462A6" w:rsidRDefault="00141F16" w:rsidP="00141F16">
      <w:pPr>
        <w:pStyle w:val="formattext"/>
        <w:jc w:val="both"/>
        <w:rPr>
          <w:sz w:val="28"/>
          <w:szCs w:val="28"/>
        </w:rPr>
      </w:pPr>
      <w:r w:rsidRPr="00B462A6">
        <w:rPr>
          <w:sz w:val="28"/>
          <w:szCs w:val="28"/>
        </w:rPr>
        <w:tab/>
        <w:t>Правила личной гигиены по окончании работы.</w:t>
      </w: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462A6" w:rsidRDefault="00141F16" w:rsidP="00141F16">
      <w:pPr>
        <w:pStyle w:val="formattext"/>
        <w:jc w:val="both"/>
        <w:rPr>
          <w:sz w:val="28"/>
          <w:szCs w:val="28"/>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pStyle w:val="formattext"/>
        <w:jc w:val="both"/>
        <w:rPr>
          <w:sz w:val="24"/>
          <w:szCs w:val="24"/>
        </w:rPr>
      </w:pPr>
    </w:p>
    <w:p w:rsidR="00141F16" w:rsidRPr="00BA1C07" w:rsidRDefault="00141F16" w:rsidP="00141F16">
      <w:pPr>
        <w:jc w:val="both"/>
        <w:rPr>
          <w:szCs w:val="24"/>
        </w:rPr>
      </w:pPr>
    </w:p>
    <w:p w:rsidR="00141F16" w:rsidRDefault="00141F16" w:rsidP="00141F16">
      <w:pPr>
        <w:jc w:val="both"/>
        <w:rPr>
          <w:szCs w:val="24"/>
        </w:rPr>
      </w:pPr>
      <w:r w:rsidRPr="00BA1C07">
        <w:rPr>
          <w:szCs w:val="24"/>
        </w:rPr>
        <w:lastRenderedPageBreak/>
        <w:t xml:space="preserve">                                                                                                            </w:t>
      </w: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Default="00141F16" w:rsidP="00141F16">
      <w:pPr>
        <w:jc w:val="both"/>
        <w:rPr>
          <w:szCs w:val="24"/>
        </w:rPr>
      </w:pPr>
    </w:p>
    <w:p w:rsidR="00141F16" w:rsidRPr="00BA1C07" w:rsidRDefault="00141F16" w:rsidP="00141F16">
      <w:pPr>
        <w:jc w:val="both"/>
        <w:rPr>
          <w:szCs w:val="24"/>
        </w:rPr>
      </w:pPr>
    </w:p>
    <w:p w:rsidR="00141F16" w:rsidRPr="00BA1C07" w:rsidRDefault="00141F16" w:rsidP="00141F16">
      <w:pPr>
        <w:shd w:val="clear" w:color="auto" w:fill="FFFFFF"/>
        <w:jc w:val="right"/>
        <w:rPr>
          <w:color w:val="3C3C3C"/>
          <w:szCs w:val="24"/>
        </w:rPr>
      </w:pPr>
      <w:r w:rsidRPr="00BA1C07">
        <w:rPr>
          <w:szCs w:val="24"/>
        </w:rPr>
        <w:t xml:space="preserve">                                                                                        </w:t>
      </w:r>
      <w:r w:rsidRPr="00BA1C07">
        <w:rPr>
          <w:color w:val="3C3C3C"/>
          <w:szCs w:val="24"/>
        </w:rPr>
        <w:t xml:space="preserve">Приложение №   4 </w:t>
      </w:r>
    </w:p>
    <w:p w:rsidR="00141F16" w:rsidRPr="00BA1C07" w:rsidRDefault="00141F16" w:rsidP="00141F16">
      <w:pPr>
        <w:shd w:val="clear" w:color="auto" w:fill="FFFFFF"/>
        <w:jc w:val="right"/>
        <w:rPr>
          <w:color w:val="3C3C3C"/>
          <w:szCs w:val="24"/>
        </w:rPr>
      </w:pPr>
      <w:r w:rsidRPr="00BA1C07">
        <w:rPr>
          <w:color w:val="3C3C3C"/>
          <w:szCs w:val="24"/>
        </w:rPr>
        <w:t xml:space="preserve">к распоряжению  </w:t>
      </w:r>
      <w:r>
        <w:rPr>
          <w:color w:val="3C3C3C"/>
          <w:szCs w:val="24"/>
        </w:rPr>
        <w:t>Администрации</w:t>
      </w:r>
      <w:r w:rsidRPr="00BA1C07">
        <w:rPr>
          <w:color w:val="3C3C3C"/>
          <w:szCs w:val="24"/>
        </w:rPr>
        <w:br/>
      </w:r>
      <w:r>
        <w:rPr>
          <w:color w:val="3C3C3C"/>
          <w:szCs w:val="24"/>
        </w:rPr>
        <w:t>Алтайского сельсовета</w:t>
      </w:r>
    </w:p>
    <w:p w:rsidR="00141F16" w:rsidRPr="00BA1C07" w:rsidRDefault="00141F16" w:rsidP="00141F16">
      <w:pPr>
        <w:tabs>
          <w:tab w:val="left" w:pos="540"/>
        </w:tabs>
        <w:ind w:left="5387"/>
        <w:jc w:val="right"/>
        <w:rPr>
          <w:szCs w:val="24"/>
        </w:rPr>
      </w:pPr>
      <w:r w:rsidRPr="00BA1C07">
        <w:rPr>
          <w:color w:val="3C3C3C"/>
          <w:szCs w:val="24"/>
        </w:rPr>
        <w:t xml:space="preserve">                                                                                                             </w:t>
      </w:r>
      <w:r w:rsidR="00234330">
        <w:rPr>
          <w:szCs w:val="24"/>
        </w:rPr>
        <w:t>от 18</w:t>
      </w:r>
      <w:r>
        <w:rPr>
          <w:szCs w:val="24"/>
        </w:rPr>
        <w:t>.</w:t>
      </w:r>
      <w:r w:rsidR="00234330">
        <w:rPr>
          <w:szCs w:val="24"/>
        </w:rPr>
        <w:t>11</w:t>
      </w:r>
      <w:r>
        <w:rPr>
          <w:szCs w:val="24"/>
        </w:rPr>
        <w:t>.2022г</w:t>
      </w:r>
      <w:r w:rsidR="00234330">
        <w:rPr>
          <w:szCs w:val="24"/>
        </w:rPr>
        <w:t>. №16-Р</w:t>
      </w:r>
    </w:p>
    <w:p w:rsidR="00141F16" w:rsidRPr="00BA1C07" w:rsidRDefault="00141F16" w:rsidP="00141F16">
      <w:pPr>
        <w:shd w:val="clear" w:color="auto" w:fill="FFFFFF"/>
        <w:jc w:val="right"/>
        <w:rPr>
          <w:color w:val="3C3C3C"/>
          <w:szCs w:val="24"/>
        </w:rPr>
      </w:pPr>
      <w:r w:rsidRPr="00BA1C07">
        <w:rPr>
          <w:color w:val="3C3C3C"/>
          <w:szCs w:val="24"/>
        </w:rPr>
        <w:br/>
      </w:r>
    </w:p>
    <w:p w:rsidR="00141F16" w:rsidRPr="00BA1C07" w:rsidRDefault="00141F16" w:rsidP="00141F16">
      <w:pPr>
        <w:shd w:val="clear" w:color="auto" w:fill="FFFFFF"/>
        <w:jc w:val="both"/>
        <w:rPr>
          <w:color w:val="3C3C3C"/>
          <w:szCs w:val="24"/>
        </w:rPr>
      </w:pPr>
    </w:p>
    <w:p w:rsidR="00141F16" w:rsidRPr="00B462A6" w:rsidRDefault="00141F16" w:rsidP="00141F16">
      <w:pPr>
        <w:shd w:val="clear" w:color="auto" w:fill="FFFFFF"/>
        <w:spacing w:after="150"/>
        <w:jc w:val="center"/>
        <w:rPr>
          <w:sz w:val="28"/>
          <w:szCs w:val="28"/>
        </w:rPr>
      </w:pPr>
      <w:r w:rsidRPr="00B462A6">
        <w:rPr>
          <w:b/>
          <w:bCs/>
          <w:sz w:val="28"/>
          <w:szCs w:val="28"/>
        </w:rPr>
        <w:t xml:space="preserve">ИНСТРУКЦИЯ </w:t>
      </w:r>
      <w:r w:rsidRPr="00B462A6">
        <w:rPr>
          <w:sz w:val="28"/>
          <w:szCs w:val="28"/>
        </w:rPr>
        <w:br/>
      </w:r>
      <w:r w:rsidRPr="00B462A6">
        <w:rPr>
          <w:b/>
          <w:bCs/>
          <w:sz w:val="28"/>
          <w:szCs w:val="28"/>
        </w:rPr>
        <w:t xml:space="preserve">по охране труда для обучения работников </w:t>
      </w:r>
      <w:r>
        <w:rPr>
          <w:b/>
          <w:bCs/>
          <w:sz w:val="28"/>
          <w:szCs w:val="28"/>
        </w:rPr>
        <w:t>Администрации</w:t>
      </w:r>
      <w:r w:rsidRPr="00B462A6">
        <w:rPr>
          <w:sz w:val="28"/>
          <w:szCs w:val="28"/>
        </w:rPr>
        <w:br/>
      </w:r>
      <w:r w:rsidRPr="00B462A6">
        <w:rPr>
          <w:b/>
          <w:bCs/>
          <w:sz w:val="28"/>
          <w:szCs w:val="28"/>
        </w:rPr>
        <w:t>основам электробезопасности</w:t>
      </w:r>
    </w:p>
    <w:p w:rsidR="00141F16" w:rsidRPr="00B462A6" w:rsidRDefault="00141F16" w:rsidP="00141F16">
      <w:pPr>
        <w:shd w:val="clear" w:color="auto" w:fill="FFFFFF"/>
        <w:jc w:val="both"/>
        <w:rPr>
          <w:b/>
          <w:sz w:val="28"/>
          <w:szCs w:val="28"/>
        </w:rPr>
      </w:pPr>
      <w:r w:rsidRPr="00B462A6">
        <w:rPr>
          <w:b/>
          <w:sz w:val="28"/>
          <w:szCs w:val="28"/>
        </w:rPr>
        <w:t>1. ОБЩИЕ ТРЕБОВАНИЯ БЕЗОПАСНОСТИ</w:t>
      </w:r>
    </w:p>
    <w:p w:rsidR="00141F16" w:rsidRPr="00B462A6" w:rsidRDefault="00141F16" w:rsidP="00141F16">
      <w:pPr>
        <w:shd w:val="clear" w:color="auto" w:fill="FFFFFF"/>
        <w:jc w:val="both"/>
        <w:rPr>
          <w:sz w:val="28"/>
          <w:szCs w:val="28"/>
        </w:rPr>
      </w:pPr>
      <w:r w:rsidRPr="00B462A6">
        <w:rPr>
          <w:sz w:val="28"/>
          <w:szCs w:val="28"/>
        </w:rPr>
        <w:t>Электрический ток, проходя через живые ткани, производит термическое (тепловое), электрическое и биологическое воздействие, что приводит к местным повреждениям тканей и органов, также к общим поражениям организма человека.</w:t>
      </w:r>
    </w:p>
    <w:p w:rsidR="00141F16" w:rsidRPr="00B462A6" w:rsidRDefault="00141F16" w:rsidP="00141F16">
      <w:pPr>
        <w:shd w:val="clear" w:color="auto" w:fill="FFFFFF"/>
        <w:jc w:val="both"/>
        <w:rPr>
          <w:sz w:val="28"/>
          <w:szCs w:val="28"/>
        </w:rPr>
      </w:pPr>
      <w:r w:rsidRPr="00B462A6">
        <w:rPr>
          <w:sz w:val="28"/>
          <w:szCs w:val="28"/>
        </w:rPr>
        <w:t>Тяжесть поражения током зависит от ряда факторов, в том числе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Сухая кожа имеет сопротивление от 1000 до 100000 Ом, влажная и загрязнённая - 300 - 400 Ом.</w:t>
      </w:r>
    </w:p>
    <w:p w:rsidR="00141F16" w:rsidRPr="00B462A6" w:rsidRDefault="00141F16" w:rsidP="00141F16">
      <w:pPr>
        <w:shd w:val="clear" w:color="auto" w:fill="FFFFFF"/>
        <w:jc w:val="both"/>
        <w:rPr>
          <w:sz w:val="28"/>
          <w:szCs w:val="28"/>
        </w:rPr>
      </w:pPr>
      <w:r w:rsidRPr="00B462A6">
        <w:rPr>
          <w:sz w:val="28"/>
          <w:szCs w:val="28"/>
        </w:rPr>
        <w:t>Общее сопротивление тела человека уменьшается также при потоотделении в состоянии нервного расстройства, алкогольного опьянения и др.</w:t>
      </w:r>
      <w:r w:rsidRPr="00B462A6">
        <w:rPr>
          <w:sz w:val="28"/>
          <w:szCs w:val="28"/>
        </w:rPr>
        <w:br/>
        <w:t xml:space="preserve">Возможность поражения электрическим током и его тяжесть зависит также от категории помещений по степени опасности поражения электротоком, в которых установлены </w:t>
      </w:r>
      <w:proofErr w:type="spellStart"/>
      <w:r w:rsidRPr="00B462A6">
        <w:rPr>
          <w:sz w:val="28"/>
          <w:szCs w:val="28"/>
        </w:rPr>
        <w:t>электроустройства</w:t>
      </w:r>
      <w:proofErr w:type="spellEnd"/>
      <w:r w:rsidRPr="00B462A6">
        <w:rPr>
          <w:sz w:val="28"/>
          <w:szCs w:val="28"/>
        </w:rPr>
        <w:t>.</w:t>
      </w:r>
    </w:p>
    <w:p w:rsidR="00141F16" w:rsidRPr="00B462A6" w:rsidRDefault="00141F16" w:rsidP="00141F16">
      <w:pPr>
        <w:shd w:val="clear" w:color="auto" w:fill="FFFFFF"/>
        <w:jc w:val="both"/>
        <w:rPr>
          <w:sz w:val="28"/>
          <w:szCs w:val="28"/>
        </w:rPr>
      </w:pPr>
      <w:r w:rsidRPr="00B462A6">
        <w:rPr>
          <w:sz w:val="28"/>
          <w:szCs w:val="28"/>
        </w:rPr>
        <w:t>В соответствии со степенью опасности помещения должны проводиться мероприятия, установленные правилами и обеспечивающие безопасную работу персонала.</w:t>
      </w:r>
    </w:p>
    <w:p w:rsidR="00141F16" w:rsidRPr="00B462A6" w:rsidRDefault="00141F16" w:rsidP="00141F16">
      <w:pPr>
        <w:shd w:val="clear" w:color="auto" w:fill="FFFFFF"/>
        <w:jc w:val="both"/>
        <w:rPr>
          <w:b/>
          <w:sz w:val="28"/>
          <w:szCs w:val="28"/>
        </w:rPr>
      </w:pPr>
      <w:r w:rsidRPr="00B462A6">
        <w:rPr>
          <w:b/>
          <w:sz w:val="28"/>
          <w:szCs w:val="28"/>
        </w:rPr>
        <w:t xml:space="preserve">2. ПРИЧИНЫ ПОРАЖЕНИЯ ЭЛЕКТРИЧЕСКИМ ТОКОМ </w:t>
      </w:r>
    </w:p>
    <w:p w:rsidR="00141F16" w:rsidRPr="00B462A6" w:rsidRDefault="00141F16" w:rsidP="00141F16">
      <w:pPr>
        <w:shd w:val="clear" w:color="auto" w:fill="FFFFFF"/>
        <w:jc w:val="both"/>
        <w:rPr>
          <w:sz w:val="28"/>
          <w:szCs w:val="28"/>
        </w:rPr>
      </w:pPr>
      <w:r w:rsidRPr="00B462A6">
        <w:rPr>
          <w:sz w:val="28"/>
          <w:szCs w:val="28"/>
        </w:rPr>
        <w:t xml:space="preserve">2.1. Поражение электрическим током возникает при прикосновении человека к оголённым токоведущим частям электроустановки, при прикосновении к металлическим частям электроустановки, оказавшимся под напряжением в </w:t>
      </w:r>
      <w:r w:rsidRPr="00B462A6">
        <w:rPr>
          <w:sz w:val="28"/>
          <w:szCs w:val="28"/>
        </w:rPr>
        <w:lastRenderedPageBreak/>
        <w:t>результате нарушения изоляции неисправного заземляющего устройства.</w:t>
      </w:r>
      <w:r w:rsidRPr="00B462A6">
        <w:rPr>
          <w:sz w:val="28"/>
          <w:szCs w:val="28"/>
        </w:rPr>
        <w:br/>
        <w:t>2.2. Причинами поражения током являются:</w:t>
      </w:r>
    </w:p>
    <w:p w:rsidR="00141F16" w:rsidRPr="00B462A6" w:rsidRDefault="00141F16" w:rsidP="00141F16">
      <w:pPr>
        <w:shd w:val="clear" w:color="auto" w:fill="FFFFFF"/>
        <w:jc w:val="both"/>
        <w:rPr>
          <w:sz w:val="28"/>
          <w:szCs w:val="28"/>
        </w:rPr>
      </w:pPr>
      <w:r w:rsidRPr="00B462A6">
        <w:rPr>
          <w:sz w:val="28"/>
          <w:szCs w:val="28"/>
        </w:rPr>
        <w:t xml:space="preserve">- неисправность </w:t>
      </w:r>
      <w:proofErr w:type="spellStart"/>
      <w:r w:rsidRPr="00B462A6">
        <w:rPr>
          <w:sz w:val="28"/>
          <w:szCs w:val="28"/>
        </w:rPr>
        <w:t>электроустройств</w:t>
      </w:r>
      <w:proofErr w:type="spellEnd"/>
      <w:r w:rsidRPr="00B462A6">
        <w:rPr>
          <w:sz w:val="28"/>
          <w:szCs w:val="28"/>
        </w:rPr>
        <w:t xml:space="preserve"> (оборудования, приборов, пусковых устройств, проводов, заземления);</w:t>
      </w:r>
    </w:p>
    <w:p w:rsidR="00141F16" w:rsidRPr="00B462A6" w:rsidRDefault="00141F16" w:rsidP="00141F16">
      <w:pPr>
        <w:shd w:val="clear" w:color="auto" w:fill="FFFFFF"/>
        <w:jc w:val="both"/>
        <w:rPr>
          <w:sz w:val="28"/>
          <w:szCs w:val="28"/>
        </w:rPr>
      </w:pPr>
      <w:r w:rsidRPr="00B462A6">
        <w:rPr>
          <w:sz w:val="28"/>
          <w:szCs w:val="28"/>
        </w:rPr>
        <w:t>-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r w:rsidRPr="00B462A6">
        <w:rPr>
          <w:sz w:val="28"/>
          <w:szCs w:val="28"/>
        </w:rPr>
        <w:br/>
        <w:t xml:space="preserve">- нарушения правила о запрещении работы с </w:t>
      </w:r>
      <w:proofErr w:type="spellStart"/>
      <w:r w:rsidRPr="00B462A6">
        <w:rPr>
          <w:sz w:val="28"/>
          <w:szCs w:val="28"/>
        </w:rPr>
        <w:t>электроустройствами</w:t>
      </w:r>
      <w:proofErr w:type="spellEnd"/>
      <w:r w:rsidRPr="00B462A6">
        <w:rPr>
          <w:sz w:val="28"/>
          <w:szCs w:val="28"/>
        </w:rPr>
        <w:t xml:space="preserve"> лицам, не имеющим к ним отношения;</w:t>
      </w:r>
    </w:p>
    <w:p w:rsidR="00141F16" w:rsidRPr="00B462A6" w:rsidRDefault="00141F16" w:rsidP="00141F16">
      <w:pPr>
        <w:shd w:val="clear" w:color="auto" w:fill="FFFFFF"/>
        <w:jc w:val="both"/>
        <w:rPr>
          <w:sz w:val="28"/>
          <w:szCs w:val="28"/>
        </w:rPr>
      </w:pPr>
      <w:r w:rsidRPr="00B462A6">
        <w:rPr>
          <w:sz w:val="28"/>
          <w:szCs w:val="28"/>
        </w:rPr>
        <w:t>- нарушение правил использования защитных средств и др.</w:t>
      </w:r>
    </w:p>
    <w:p w:rsidR="00141F16" w:rsidRPr="00B462A6" w:rsidRDefault="00141F16" w:rsidP="00141F16">
      <w:pPr>
        <w:shd w:val="clear" w:color="auto" w:fill="FFFFFF"/>
        <w:jc w:val="both"/>
        <w:rPr>
          <w:b/>
          <w:sz w:val="28"/>
          <w:szCs w:val="28"/>
        </w:rPr>
      </w:pPr>
      <w:r w:rsidRPr="00B462A6">
        <w:rPr>
          <w:b/>
          <w:sz w:val="28"/>
          <w:szCs w:val="28"/>
        </w:rPr>
        <w:t>3. ЗАЩИТА ОТ ПОРАЖЕНИЯ ЭЛЕКТРИЧЕСКИМ ТОКОМ</w:t>
      </w:r>
    </w:p>
    <w:p w:rsidR="00141F16" w:rsidRPr="00B462A6" w:rsidRDefault="00141F16" w:rsidP="00141F16">
      <w:pPr>
        <w:shd w:val="clear" w:color="auto" w:fill="FFFFFF"/>
        <w:jc w:val="both"/>
        <w:rPr>
          <w:sz w:val="28"/>
          <w:szCs w:val="28"/>
        </w:rPr>
      </w:pPr>
      <w:r w:rsidRPr="00B462A6">
        <w:rPr>
          <w:sz w:val="28"/>
          <w:szCs w:val="28"/>
        </w:rPr>
        <w:t xml:space="preserve">3.1. В целях безопасного проведения работ персонал, обслуживающий </w:t>
      </w:r>
      <w:proofErr w:type="spellStart"/>
      <w:r w:rsidRPr="00B462A6">
        <w:rPr>
          <w:sz w:val="28"/>
          <w:szCs w:val="28"/>
        </w:rPr>
        <w:t>электроустройства</w:t>
      </w:r>
      <w:proofErr w:type="spellEnd"/>
      <w:r w:rsidRPr="00B462A6">
        <w:rPr>
          <w:sz w:val="28"/>
          <w:szCs w:val="28"/>
        </w:rPr>
        <w:t xml:space="preserve">, обязан следить за состоянием оборудования, приборов, пусковых устройств, подводящих кабелей и проводов, заземляющих устройств, штепсельных разъёмов и приборов освещения. Они должны быть постоянно в исправном состоянии. Внешними признаками неисправности </w:t>
      </w:r>
      <w:proofErr w:type="spellStart"/>
      <w:r w:rsidRPr="00B462A6">
        <w:rPr>
          <w:sz w:val="28"/>
          <w:szCs w:val="28"/>
        </w:rPr>
        <w:t>электроустройств</w:t>
      </w:r>
      <w:proofErr w:type="spellEnd"/>
      <w:r w:rsidRPr="00B462A6">
        <w:rPr>
          <w:sz w:val="28"/>
          <w:szCs w:val="28"/>
        </w:rPr>
        <w:t xml:space="preserve"> являются:</w:t>
      </w:r>
    </w:p>
    <w:p w:rsidR="00141F16" w:rsidRPr="00B462A6" w:rsidRDefault="00141F16" w:rsidP="00141F16">
      <w:pPr>
        <w:shd w:val="clear" w:color="auto" w:fill="FFFFFF"/>
        <w:jc w:val="both"/>
        <w:rPr>
          <w:sz w:val="28"/>
          <w:szCs w:val="28"/>
        </w:rPr>
      </w:pPr>
      <w:r w:rsidRPr="00B462A6">
        <w:rPr>
          <w:sz w:val="28"/>
          <w:szCs w:val="28"/>
        </w:rPr>
        <w:t>- наличие трещин и отколов у корпусов приборов и пусковых устройств, ненадёжное их крепление на основаниях;</w:t>
      </w:r>
    </w:p>
    <w:p w:rsidR="00141F16" w:rsidRPr="00B462A6" w:rsidRDefault="00141F16" w:rsidP="00141F16">
      <w:pPr>
        <w:shd w:val="clear" w:color="auto" w:fill="FFFFFF"/>
        <w:jc w:val="both"/>
        <w:rPr>
          <w:sz w:val="28"/>
          <w:szCs w:val="28"/>
        </w:rPr>
      </w:pPr>
      <w:r w:rsidRPr="00B462A6">
        <w:rPr>
          <w:sz w:val="28"/>
          <w:szCs w:val="28"/>
        </w:rPr>
        <w:t>- наличие оголённых токоведущих частей;</w:t>
      </w:r>
    </w:p>
    <w:p w:rsidR="00141F16" w:rsidRPr="00B462A6" w:rsidRDefault="00141F16" w:rsidP="00141F16">
      <w:pPr>
        <w:shd w:val="clear" w:color="auto" w:fill="FFFFFF"/>
        <w:jc w:val="both"/>
        <w:rPr>
          <w:sz w:val="28"/>
          <w:szCs w:val="28"/>
        </w:rPr>
      </w:pPr>
      <w:r w:rsidRPr="00B462A6">
        <w:rPr>
          <w:sz w:val="28"/>
          <w:szCs w:val="28"/>
        </w:rPr>
        <w:t xml:space="preserve">- ненадёжное скрепление элементов </w:t>
      </w:r>
      <w:proofErr w:type="spellStart"/>
      <w:r w:rsidRPr="00B462A6">
        <w:rPr>
          <w:sz w:val="28"/>
          <w:szCs w:val="28"/>
        </w:rPr>
        <w:t>электроустройств</w:t>
      </w:r>
      <w:proofErr w:type="spellEnd"/>
      <w:r w:rsidRPr="00B462A6">
        <w:rPr>
          <w:sz w:val="28"/>
          <w:szCs w:val="28"/>
        </w:rPr>
        <w:t xml:space="preserve"> (например, плохое соединение половинок штепсельной вилки, ослабление фиксации её штырей и т.п.) которое может вызывать короткое замыкание;</w:t>
      </w:r>
    </w:p>
    <w:p w:rsidR="00141F16" w:rsidRPr="00B462A6" w:rsidRDefault="00141F16" w:rsidP="00141F16">
      <w:pPr>
        <w:shd w:val="clear" w:color="auto" w:fill="FFFFFF"/>
        <w:jc w:val="both"/>
        <w:rPr>
          <w:sz w:val="28"/>
          <w:szCs w:val="28"/>
        </w:rPr>
      </w:pPr>
      <w:r w:rsidRPr="00B462A6">
        <w:rPr>
          <w:sz w:val="28"/>
          <w:szCs w:val="28"/>
        </w:rPr>
        <w:t>- потёртость, подпалы, изломы на подводящих шнурах, особенно, в месте входа шнура в колодку штепсельной вилки и в прибор;</w:t>
      </w:r>
    </w:p>
    <w:p w:rsidR="00141F16" w:rsidRPr="00B462A6" w:rsidRDefault="00141F16" w:rsidP="00141F16">
      <w:pPr>
        <w:shd w:val="clear" w:color="auto" w:fill="FFFFFF"/>
        <w:jc w:val="both"/>
        <w:rPr>
          <w:sz w:val="28"/>
          <w:szCs w:val="28"/>
        </w:rPr>
      </w:pPr>
      <w:r w:rsidRPr="00B462A6">
        <w:rPr>
          <w:sz w:val="28"/>
          <w:szCs w:val="28"/>
        </w:rPr>
        <w:t xml:space="preserve">-неплотная посадки штепсельной вилки в розетку; </w:t>
      </w:r>
    </w:p>
    <w:p w:rsidR="00141F16" w:rsidRPr="00B462A6" w:rsidRDefault="00141F16" w:rsidP="00141F16">
      <w:pPr>
        <w:shd w:val="clear" w:color="auto" w:fill="FFFFFF"/>
        <w:jc w:val="both"/>
        <w:rPr>
          <w:sz w:val="28"/>
          <w:szCs w:val="28"/>
        </w:rPr>
      </w:pPr>
      <w:r w:rsidRPr="00B462A6">
        <w:rPr>
          <w:sz w:val="28"/>
          <w:szCs w:val="28"/>
        </w:rPr>
        <w:t>- появление дыма и специфического запаха горящей резины или пластмассы, перегрев, искрение и т.п.</w:t>
      </w:r>
    </w:p>
    <w:p w:rsidR="00141F16" w:rsidRPr="00B462A6" w:rsidRDefault="00141F16" w:rsidP="00141F16">
      <w:pPr>
        <w:shd w:val="clear" w:color="auto" w:fill="FFFFFF"/>
        <w:jc w:val="both"/>
        <w:rPr>
          <w:sz w:val="28"/>
          <w:szCs w:val="28"/>
        </w:rPr>
      </w:pPr>
      <w:r w:rsidRPr="00B462A6">
        <w:rPr>
          <w:sz w:val="28"/>
          <w:szCs w:val="28"/>
        </w:rPr>
        <w:t xml:space="preserve">При появлении этих неисправностей </w:t>
      </w:r>
      <w:proofErr w:type="spellStart"/>
      <w:r w:rsidRPr="00B462A6">
        <w:rPr>
          <w:sz w:val="28"/>
          <w:szCs w:val="28"/>
        </w:rPr>
        <w:t>электроустройство</w:t>
      </w:r>
      <w:proofErr w:type="spellEnd"/>
      <w:r w:rsidRPr="00B462A6">
        <w:rPr>
          <w:sz w:val="28"/>
          <w:szCs w:val="28"/>
        </w:rPr>
        <w:t xml:space="preserve"> следует выключить, обесточить, а переносные приборы выключить и отсоединить от сети при помощи штепсельных разъёмов и сообщить в </w:t>
      </w:r>
      <w:proofErr w:type="spellStart"/>
      <w:r w:rsidRPr="00B462A6">
        <w:rPr>
          <w:sz w:val="28"/>
          <w:szCs w:val="28"/>
        </w:rPr>
        <w:t>электрослужбу</w:t>
      </w:r>
      <w:proofErr w:type="spellEnd"/>
      <w:r w:rsidRPr="00B462A6">
        <w:rPr>
          <w:sz w:val="28"/>
          <w:szCs w:val="28"/>
        </w:rPr>
        <w:t>.</w:t>
      </w:r>
    </w:p>
    <w:p w:rsidR="00141F16" w:rsidRPr="00B462A6" w:rsidRDefault="00141F16" w:rsidP="00141F16">
      <w:pPr>
        <w:shd w:val="clear" w:color="auto" w:fill="FFFFFF"/>
        <w:jc w:val="both"/>
        <w:rPr>
          <w:sz w:val="28"/>
          <w:szCs w:val="28"/>
        </w:rPr>
      </w:pPr>
      <w:r w:rsidRPr="00B462A6">
        <w:rPr>
          <w:sz w:val="28"/>
          <w:szCs w:val="28"/>
        </w:rPr>
        <w:t xml:space="preserve">3.2. Лицам, обслуживающим </w:t>
      </w:r>
      <w:proofErr w:type="spellStart"/>
      <w:r w:rsidRPr="00B462A6">
        <w:rPr>
          <w:sz w:val="28"/>
          <w:szCs w:val="28"/>
        </w:rPr>
        <w:t>электроустройства</w:t>
      </w:r>
      <w:proofErr w:type="spellEnd"/>
      <w:r w:rsidRPr="00B462A6">
        <w:rPr>
          <w:sz w:val="28"/>
          <w:szCs w:val="28"/>
        </w:rPr>
        <w:t>, запрещается:</w:t>
      </w:r>
    </w:p>
    <w:p w:rsidR="00141F16" w:rsidRPr="00B462A6" w:rsidRDefault="00141F16" w:rsidP="00141F16">
      <w:pPr>
        <w:shd w:val="clear" w:color="auto" w:fill="FFFFFF"/>
        <w:jc w:val="both"/>
        <w:rPr>
          <w:sz w:val="28"/>
          <w:szCs w:val="28"/>
        </w:rPr>
      </w:pPr>
      <w:r w:rsidRPr="00B462A6">
        <w:rPr>
          <w:sz w:val="28"/>
          <w:szCs w:val="28"/>
        </w:rPr>
        <w:t>- прикасаться к оголённым проводам;</w:t>
      </w:r>
    </w:p>
    <w:p w:rsidR="00141F16" w:rsidRPr="00B462A6" w:rsidRDefault="00141F16" w:rsidP="00141F16">
      <w:pPr>
        <w:shd w:val="clear" w:color="auto" w:fill="FFFFFF"/>
        <w:jc w:val="both"/>
        <w:rPr>
          <w:sz w:val="28"/>
          <w:szCs w:val="28"/>
        </w:rPr>
      </w:pPr>
      <w:r w:rsidRPr="00B462A6">
        <w:rPr>
          <w:sz w:val="28"/>
          <w:szCs w:val="28"/>
        </w:rPr>
        <w:t xml:space="preserve">- переносить работающие </w:t>
      </w:r>
      <w:proofErr w:type="spellStart"/>
      <w:r w:rsidRPr="00B462A6">
        <w:rPr>
          <w:sz w:val="28"/>
          <w:szCs w:val="28"/>
        </w:rPr>
        <w:t>электроустройства</w:t>
      </w:r>
      <w:proofErr w:type="spellEnd"/>
      <w:r w:rsidRPr="00B462A6">
        <w:rPr>
          <w:sz w:val="28"/>
          <w:szCs w:val="28"/>
        </w:rPr>
        <w:t xml:space="preserve"> и оставлять их без надзора </w:t>
      </w:r>
    </w:p>
    <w:p w:rsidR="00141F16" w:rsidRPr="00B462A6" w:rsidRDefault="00141F16" w:rsidP="00141F16">
      <w:pPr>
        <w:shd w:val="clear" w:color="auto" w:fill="FFFFFF"/>
        <w:jc w:val="both"/>
        <w:rPr>
          <w:sz w:val="28"/>
          <w:szCs w:val="28"/>
        </w:rPr>
      </w:pPr>
      <w:r w:rsidRPr="00B462A6">
        <w:rPr>
          <w:sz w:val="28"/>
          <w:szCs w:val="28"/>
        </w:rPr>
        <w:t>включёнными в сеть;</w:t>
      </w:r>
    </w:p>
    <w:p w:rsidR="00141F16" w:rsidRPr="00B462A6" w:rsidRDefault="00141F16" w:rsidP="00141F16">
      <w:pPr>
        <w:shd w:val="clear" w:color="auto" w:fill="FFFFFF"/>
        <w:jc w:val="both"/>
        <w:rPr>
          <w:sz w:val="28"/>
          <w:szCs w:val="28"/>
        </w:rPr>
      </w:pPr>
      <w:r w:rsidRPr="00B462A6">
        <w:rPr>
          <w:sz w:val="28"/>
          <w:szCs w:val="28"/>
        </w:rPr>
        <w:t>- вытаскивать штепсельные вилки из розеток, дергая за шнур;</w:t>
      </w:r>
      <w:r w:rsidRPr="00B462A6">
        <w:rPr>
          <w:sz w:val="28"/>
          <w:szCs w:val="28"/>
        </w:rPr>
        <w:br/>
        <w:t>- бросать штепсельные вилки на пол;</w:t>
      </w:r>
    </w:p>
    <w:p w:rsidR="00141F16" w:rsidRPr="00B462A6" w:rsidRDefault="00141F16" w:rsidP="00141F16">
      <w:pPr>
        <w:shd w:val="clear" w:color="auto" w:fill="FFFFFF"/>
        <w:jc w:val="both"/>
        <w:rPr>
          <w:sz w:val="28"/>
          <w:szCs w:val="28"/>
        </w:rPr>
      </w:pPr>
      <w:r w:rsidRPr="00B462A6">
        <w:rPr>
          <w:sz w:val="28"/>
          <w:szCs w:val="28"/>
        </w:rPr>
        <w:t>- класть провода переносных ламп и электрифицированных инструментов на влажные поверхности, горячие предметы и в места, где они могут подвергнуться трению, скручиванию и натяжению;</w:t>
      </w:r>
    </w:p>
    <w:p w:rsidR="00141F16" w:rsidRPr="00B462A6" w:rsidRDefault="00141F16" w:rsidP="00141F16">
      <w:pPr>
        <w:shd w:val="clear" w:color="auto" w:fill="FFFFFF"/>
        <w:jc w:val="both"/>
        <w:rPr>
          <w:sz w:val="28"/>
          <w:szCs w:val="28"/>
        </w:rPr>
      </w:pPr>
      <w:r w:rsidRPr="00B462A6">
        <w:rPr>
          <w:sz w:val="28"/>
          <w:szCs w:val="28"/>
        </w:rPr>
        <w:t xml:space="preserve">- протирать мокрыми тряпками </w:t>
      </w:r>
      <w:proofErr w:type="spellStart"/>
      <w:r w:rsidRPr="00B462A6">
        <w:rPr>
          <w:sz w:val="28"/>
          <w:szCs w:val="28"/>
        </w:rPr>
        <w:t>электроустройства</w:t>
      </w:r>
      <w:proofErr w:type="spellEnd"/>
      <w:r w:rsidRPr="00B462A6">
        <w:rPr>
          <w:sz w:val="28"/>
          <w:szCs w:val="28"/>
        </w:rPr>
        <w:t>, включённые в сеть;</w:t>
      </w:r>
      <w:r w:rsidRPr="00B462A6">
        <w:rPr>
          <w:sz w:val="28"/>
          <w:szCs w:val="28"/>
        </w:rPr>
        <w:br/>
        <w:t>- обмывать водой стены там, где установлены электроприборы и проложены кабели и провода;</w:t>
      </w:r>
    </w:p>
    <w:p w:rsidR="00141F16" w:rsidRPr="00B462A6" w:rsidRDefault="00141F16" w:rsidP="00141F16">
      <w:pPr>
        <w:shd w:val="clear" w:color="auto" w:fill="FFFFFF"/>
        <w:jc w:val="both"/>
        <w:rPr>
          <w:sz w:val="28"/>
          <w:szCs w:val="28"/>
        </w:rPr>
      </w:pPr>
      <w:r w:rsidRPr="00B462A6">
        <w:rPr>
          <w:sz w:val="28"/>
          <w:szCs w:val="28"/>
        </w:rPr>
        <w:t>- производить уборку помещений с помощью поливочного шланга вблизи распределительного и электродвигателей, установленных на полу;</w:t>
      </w:r>
      <w:r w:rsidRPr="00B462A6">
        <w:rPr>
          <w:sz w:val="28"/>
          <w:szCs w:val="28"/>
        </w:rPr>
        <w:br/>
      </w:r>
      <w:r w:rsidRPr="00B462A6">
        <w:rPr>
          <w:sz w:val="28"/>
          <w:szCs w:val="28"/>
        </w:rPr>
        <w:lastRenderedPageBreak/>
        <w:t xml:space="preserve">- производить какой-либо ремонт в </w:t>
      </w:r>
      <w:proofErr w:type="spellStart"/>
      <w:r w:rsidRPr="00B462A6">
        <w:rPr>
          <w:sz w:val="28"/>
          <w:szCs w:val="28"/>
        </w:rPr>
        <w:t>электроустройствах</w:t>
      </w:r>
      <w:proofErr w:type="spellEnd"/>
      <w:r w:rsidRPr="00B462A6">
        <w:rPr>
          <w:sz w:val="28"/>
          <w:szCs w:val="28"/>
        </w:rPr>
        <w:t>, в том числе устранение неисправностей выключателей, розеток, а также замену ламп.</w:t>
      </w:r>
      <w:r w:rsidRPr="00B462A6">
        <w:rPr>
          <w:sz w:val="28"/>
          <w:szCs w:val="28"/>
        </w:rPr>
        <w:br/>
        <w:t>3.3. Ручные переносные электролампы должны иметь сетку, защищающую их от удара. Подключение и отключение переносных ламп при отсутствии розеток должно производиться электромонтёром.</w:t>
      </w:r>
    </w:p>
    <w:p w:rsidR="00141F16" w:rsidRPr="00B462A6" w:rsidRDefault="00141F16" w:rsidP="00141F16">
      <w:pPr>
        <w:shd w:val="clear" w:color="auto" w:fill="FFFFFF"/>
        <w:jc w:val="both"/>
        <w:rPr>
          <w:sz w:val="28"/>
          <w:szCs w:val="28"/>
        </w:rPr>
      </w:pPr>
      <w:r w:rsidRPr="00B462A6">
        <w:rPr>
          <w:sz w:val="28"/>
          <w:szCs w:val="28"/>
        </w:rPr>
        <w:t>3.4. При включении в сеть переносных электроинструментов (</w:t>
      </w:r>
      <w:proofErr w:type="spellStart"/>
      <w:r w:rsidRPr="00B462A6">
        <w:rPr>
          <w:sz w:val="28"/>
          <w:szCs w:val="28"/>
        </w:rPr>
        <w:t>электроотсосы</w:t>
      </w:r>
      <w:proofErr w:type="spellEnd"/>
      <w:r w:rsidRPr="00B462A6">
        <w:rPr>
          <w:sz w:val="28"/>
          <w:szCs w:val="28"/>
        </w:rPr>
        <w:t>, дрели, утюги, пылесосы и др.) и переносных светильников должны быть проверены на целостность подводящие шнуры и на исправность штепсельные вилки и розетки.</w:t>
      </w:r>
    </w:p>
    <w:p w:rsidR="00141F16" w:rsidRPr="00B462A6" w:rsidRDefault="00141F16" w:rsidP="00141F16">
      <w:pPr>
        <w:shd w:val="clear" w:color="auto" w:fill="FFFFFF"/>
        <w:jc w:val="both"/>
        <w:rPr>
          <w:sz w:val="28"/>
          <w:szCs w:val="28"/>
        </w:rPr>
      </w:pPr>
      <w:r w:rsidRPr="00B462A6">
        <w:rPr>
          <w:sz w:val="28"/>
          <w:szCs w:val="28"/>
        </w:rPr>
        <w:t xml:space="preserve">3.5. Работы по пробивке стен, потолков, полов, а также штукатурные и </w:t>
      </w:r>
      <w:proofErr w:type="spellStart"/>
      <w:r w:rsidRPr="00B462A6">
        <w:rPr>
          <w:sz w:val="28"/>
          <w:szCs w:val="28"/>
        </w:rPr>
        <w:t>побелочные</w:t>
      </w:r>
      <w:proofErr w:type="spellEnd"/>
      <w:r w:rsidRPr="00B462A6">
        <w:rPr>
          <w:sz w:val="28"/>
          <w:szCs w:val="28"/>
        </w:rPr>
        <w:t xml:space="preserve"> работы должны быть согласованы с лицом, ответственным за электрохозяйство. При обнаружении на отмеченных схемах проводов и кабелей следует прекратить работу и с</w:t>
      </w:r>
      <w:r>
        <w:rPr>
          <w:sz w:val="28"/>
          <w:szCs w:val="28"/>
        </w:rPr>
        <w:t>ообщить об этом главе сельсовета</w:t>
      </w:r>
      <w:r w:rsidRPr="00B462A6">
        <w:rPr>
          <w:sz w:val="28"/>
          <w:szCs w:val="28"/>
        </w:rPr>
        <w:t>. Продолжать работы можно только с разрешения лица, ответственного за электрохозяйство.</w:t>
      </w:r>
    </w:p>
    <w:p w:rsidR="00141F16" w:rsidRPr="00B462A6" w:rsidRDefault="00141F16" w:rsidP="00141F16">
      <w:pPr>
        <w:shd w:val="clear" w:color="auto" w:fill="FFFFFF"/>
        <w:jc w:val="both"/>
        <w:rPr>
          <w:b/>
          <w:sz w:val="28"/>
          <w:szCs w:val="28"/>
        </w:rPr>
      </w:pPr>
      <w:r w:rsidRPr="00B462A6">
        <w:rPr>
          <w:b/>
          <w:sz w:val="28"/>
          <w:szCs w:val="28"/>
        </w:rPr>
        <w:t>4. ДОПОЛНИТЕЛЬНЫЕ МЕРЫ, ПРИМЕНЯЕМЫЕ ДЛЯ ЗАЩИТЫ ПЕРСОНАЛА ОТ ПОРАЖЕНИЯ ЭЛЕКТРИЧЕСКИМ ТОКОМ В ЗАВИСИМОСТИ ОТ КАТЕГОРИИ ПОМЕЩЕНИЯ</w:t>
      </w:r>
    </w:p>
    <w:p w:rsidR="00141F16" w:rsidRPr="00B462A6" w:rsidRDefault="00141F16" w:rsidP="00141F16">
      <w:pPr>
        <w:shd w:val="clear" w:color="auto" w:fill="FFFFFF"/>
        <w:jc w:val="both"/>
        <w:rPr>
          <w:sz w:val="28"/>
          <w:szCs w:val="28"/>
        </w:rPr>
      </w:pPr>
      <w:r w:rsidRPr="00B462A6">
        <w:rPr>
          <w:sz w:val="28"/>
          <w:szCs w:val="28"/>
        </w:rPr>
        <w:t>По степени опасности поражения электрическим током помещения делятся на:</w:t>
      </w:r>
      <w:r w:rsidRPr="00B462A6">
        <w:rPr>
          <w:sz w:val="28"/>
          <w:szCs w:val="28"/>
        </w:rPr>
        <w:br/>
        <w:t>- помещения с повышенной опасностью;</w:t>
      </w:r>
    </w:p>
    <w:p w:rsidR="00141F16" w:rsidRPr="00B462A6" w:rsidRDefault="00141F16" w:rsidP="00141F16">
      <w:pPr>
        <w:shd w:val="clear" w:color="auto" w:fill="FFFFFF"/>
        <w:jc w:val="both"/>
        <w:rPr>
          <w:sz w:val="28"/>
          <w:szCs w:val="28"/>
        </w:rPr>
      </w:pPr>
      <w:r w:rsidRPr="00B462A6">
        <w:rPr>
          <w:sz w:val="28"/>
          <w:szCs w:val="28"/>
        </w:rPr>
        <w:t>- помещения без повышенной опасности.</w:t>
      </w:r>
    </w:p>
    <w:p w:rsidR="00141F16" w:rsidRPr="00B462A6" w:rsidRDefault="00141F16" w:rsidP="00141F16">
      <w:pPr>
        <w:shd w:val="clear" w:color="auto" w:fill="FFFFFF"/>
        <w:jc w:val="both"/>
        <w:rPr>
          <w:sz w:val="28"/>
          <w:szCs w:val="28"/>
        </w:rPr>
      </w:pPr>
      <w:r w:rsidRPr="00B462A6">
        <w:rPr>
          <w:sz w:val="28"/>
          <w:szCs w:val="28"/>
        </w:rPr>
        <w:t>4.1. Помещения с повышенной опасностью характеризуются наличием</w:t>
      </w:r>
      <w:r w:rsidRPr="00B462A6">
        <w:rPr>
          <w:sz w:val="28"/>
          <w:szCs w:val="28"/>
        </w:rPr>
        <w:br/>
        <w:t>в них одного из следующих условий, создающих повышенную опасность:</w:t>
      </w:r>
      <w:r w:rsidRPr="00B462A6">
        <w:rPr>
          <w:sz w:val="28"/>
          <w:szCs w:val="28"/>
        </w:rPr>
        <w:br/>
        <w:t>a) сырость (относительная влажность длительное время превышает -75%) или токопроводящая пыль;</w:t>
      </w:r>
    </w:p>
    <w:p w:rsidR="00141F16" w:rsidRPr="00B462A6" w:rsidRDefault="00141F16" w:rsidP="00141F16">
      <w:pPr>
        <w:shd w:val="clear" w:color="auto" w:fill="FFFFFF"/>
        <w:jc w:val="both"/>
        <w:rPr>
          <w:sz w:val="28"/>
          <w:szCs w:val="28"/>
        </w:rPr>
      </w:pPr>
      <w:r w:rsidRPr="00B462A6">
        <w:rPr>
          <w:sz w:val="28"/>
          <w:szCs w:val="28"/>
        </w:rPr>
        <w:t>б) токопроводящие полы (металлические, земляные, железобетонные, кирпичные, покрытые метлахской плиткой и т.п.);</w:t>
      </w:r>
    </w:p>
    <w:p w:rsidR="00141F16" w:rsidRPr="00B462A6" w:rsidRDefault="00141F16" w:rsidP="00141F16">
      <w:pPr>
        <w:shd w:val="clear" w:color="auto" w:fill="FFFFFF"/>
        <w:jc w:val="both"/>
        <w:rPr>
          <w:sz w:val="28"/>
          <w:szCs w:val="28"/>
        </w:rPr>
      </w:pPr>
      <w:r w:rsidRPr="00B462A6">
        <w:rPr>
          <w:sz w:val="28"/>
          <w:szCs w:val="28"/>
        </w:rPr>
        <w:t>в) высокая температура (длительное время превышающая +35 градусов</w:t>
      </w:r>
      <w:proofErr w:type="gramStart"/>
      <w:r w:rsidRPr="00B462A6">
        <w:rPr>
          <w:sz w:val="28"/>
          <w:szCs w:val="28"/>
        </w:rPr>
        <w:t>);</w:t>
      </w:r>
      <w:r w:rsidRPr="00B462A6">
        <w:rPr>
          <w:sz w:val="28"/>
          <w:szCs w:val="28"/>
        </w:rPr>
        <w:br/>
        <w:t>г</w:t>
      </w:r>
      <w:proofErr w:type="gramEnd"/>
      <w:r w:rsidRPr="00B462A6">
        <w:rPr>
          <w:sz w:val="28"/>
          <w:szCs w:val="28"/>
        </w:rPr>
        <w:t xml:space="preserve">) возможность одновременного прикосновения человека к имеющим соединение с землёй металлоконструкциям зданий, технологическим аппаратам, механизмам и т.п. с одной </w:t>
      </w:r>
      <w:proofErr w:type="spellStart"/>
      <w:r w:rsidRPr="00B462A6">
        <w:rPr>
          <w:sz w:val="28"/>
          <w:szCs w:val="28"/>
        </w:rPr>
        <w:t>стороны,и</w:t>
      </w:r>
      <w:proofErr w:type="spellEnd"/>
      <w:r w:rsidRPr="00B462A6">
        <w:rPr>
          <w:sz w:val="28"/>
          <w:szCs w:val="28"/>
        </w:rPr>
        <w:t xml:space="preserve"> к металлическим корпусам электрооборудования - с другой.</w:t>
      </w:r>
      <w:r w:rsidRPr="00B462A6">
        <w:rPr>
          <w:sz w:val="28"/>
          <w:szCs w:val="28"/>
        </w:rPr>
        <w:br/>
        <w:t xml:space="preserve">В этих помещениях при прикосновении к металлическим частям </w:t>
      </w:r>
      <w:proofErr w:type="spellStart"/>
      <w:r w:rsidRPr="00B462A6">
        <w:rPr>
          <w:sz w:val="28"/>
          <w:szCs w:val="28"/>
        </w:rPr>
        <w:t>электроустройств</w:t>
      </w:r>
      <w:proofErr w:type="spellEnd"/>
      <w:r w:rsidRPr="00B462A6">
        <w:rPr>
          <w:sz w:val="28"/>
          <w:szCs w:val="28"/>
        </w:rPr>
        <w:t>, оказавшихся под напряжением в результате нарушения изоляции, через человека может пройти ток опасной величины. Чтобы этого не произошло, производится заземление (</w:t>
      </w:r>
      <w:proofErr w:type="spellStart"/>
      <w:r w:rsidRPr="00B462A6">
        <w:rPr>
          <w:sz w:val="28"/>
          <w:szCs w:val="28"/>
        </w:rPr>
        <w:t>зануление</w:t>
      </w:r>
      <w:proofErr w:type="spellEnd"/>
      <w:r w:rsidRPr="00B462A6">
        <w:rPr>
          <w:sz w:val="28"/>
          <w:szCs w:val="28"/>
        </w:rPr>
        <w:t>) корпусов электрооборудования, приборов и труб, защищающих кабели и провода.</w:t>
      </w:r>
    </w:p>
    <w:p w:rsidR="00141F16" w:rsidRPr="00B462A6" w:rsidRDefault="00141F16" w:rsidP="00141F16">
      <w:pPr>
        <w:shd w:val="clear" w:color="auto" w:fill="FFFFFF"/>
        <w:jc w:val="both"/>
        <w:rPr>
          <w:sz w:val="28"/>
          <w:szCs w:val="28"/>
        </w:rPr>
      </w:pPr>
      <w:r w:rsidRPr="00B462A6">
        <w:rPr>
          <w:sz w:val="28"/>
          <w:szCs w:val="28"/>
        </w:rPr>
        <w:t>Устройство заземления (</w:t>
      </w:r>
      <w:proofErr w:type="spellStart"/>
      <w:r w:rsidRPr="00B462A6">
        <w:rPr>
          <w:sz w:val="28"/>
          <w:szCs w:val="28"/>
        </w:rPr>
        <w:t>зануления</w:t>
      </w:r>
      <w:proofErr w:type="spellEnd"/>
      <w:r w:rsidRPr="00B462A6">
        <w:rPr>
          <w:sz w:val="28"/>
          <w:szCs w:val="28"/>
        </w:rPr>
        <w:t>) обеспечивает автоматическое и быстрое отключение участка цепи с повреждённой изоляцией в момент его замыкания на «корпус». Поэтому персонал, обслуживающий электроустановки в помещениях с повышенной опасностью, должен знать места присоединения заземляющих проводников и следить за их исправностью.</w:t>
      </w:r>
    </w:p>
    <w:p w:rsidR="00141F16" w:rsidRPr="00B462A6" w:rsidRDefault="00141F16" w:rsidP="00141F16">
      <w:pPr>
        <w:shd w:val="clear" w:color="auto" w:fill="FFFFFF"/>
        <w:jc w:val="both"/>
        <w:rPr>
          <w:sz w:val="28"/>
          <w:szCs w:val="28"/>
        </w:rPr>
      </w:pPr>
      <w:r w:rsidRPr="00B462A6">
        <w:rPr>
          <w:sz w:val="28"/>
          <w:szCs w:val="28"/>
        </w:rPr>
        <w:t xml:space="preserve">Для этих помещений допускается напряжение до 36 вольт. Применение переносных ламп на напряжение выше 36 вольт недопустимо. </w:t>
      </w:r>
      <w:r w:rsidRPr="00B462A6">
        <w:rPr>
          <w:sz w:val="28"/>
          <w:szCs w:val="28"/>
        </w:rPr>
        <w:lastRenderedPageBreak/>
        <w:t>Электроинструменты, работающие на напряжении 36 вольт, не заземляются, и работа с ними может производиться без применения диэлектрических защитных средств.</w:t>
      </w:r>
    </w:p>
    <w:p w:rsidR="00141F16" w:rsidRPr="00B462A6" w:rsidRDefault="00141F16" w:rsidP="00141F16">
      <w:pPr>
        <w:shd w:val="clear" w:color="auto" w:fill="FFFFFF"/>
        <w:jc w:val="both"/>
        <w:rPr>
          <w:sz w:val="28"/>
          <w:szCs w:val="28"/>
        </w:rPr>
      </w:pPr>
      <w:r w:rsidRPr="00B462A6">
        <w:rPr>
          <w:sz w:val="28"/>
          <w:szCs w:val="28"/>
        </w:rPr>
        <w:t>Разрешается применение электроинструментов, рассчитанных на напряжение 220 В, при условии их надёжного заземления и использования диэлектрических средств защиты (диэлектрические перчатки, коврики и т.п.).</w:t>
      </w:r>
    </w:p>
    <w:p w:rsidR="00141F16" w:rsidRPr="00B462A6" w:rsidRDefault="00141F16" w:rsidP="00141F16">
      <w:pPr>
        <w:shd w:val="clear" w:color="auto" w:fill="FFFFFF"/>
        <w:jc w:val="both"/>
        <w:rPr>
          <w:sz w:val="28"/>
          <w:szCs w:val="28"/>
        </w:rPr>
      </w:pPr>
      <w:r w:rsidRPr="00B462A6">
        <w:rPr>
          <w:sz w:val="28"/>
          <w:szCs w:val="28"/>
        </w:rPr>
        <w:t xml:space="preserve">Особо опасные помещения характеризуются наличием одного из следующих условий, создающих особую опасность в отношении поражения </w:t>
      </w:r>
      <w:proofErr w:type="gramStart"/>
      <w:r w:rsidRPr="00B462A6">
        <w:rPr>
          <w:sz w:val="28"/>
          <w:szCs w:val="28"/>
        </w:rPr>
        <w:t>током:</w:t>
      </w:r>
      <w:r w:rsidRPr="00B462A6">
        <w:rPr>
          <w:sz w:val="28"/>
          <w:szCs w:val="28"/>
        </w:rPr>
        <w:br/>
        <w:t>а</w:t>
      </w:r>
      <w:proofErr w:type="gramEnd"/>
      <w:r w:rsidRPr="00B462A6">
        <w:rPr>
          <w:sz w:val="28"/>
          <w:szCs w:val="28"/>
        </w:rPr>
        <w:t>) особая сырость (относительная влажность близка к 100%: потолок,</w:t>
      </w:r>
      <w:r w:rsidRPr="00B462A6">
        <w:rPr>
          <w:sz w:val="28"/>
          <w:szCs w:val="28"/>
        </w:rPr>
        <w:br/>
        <w:t>стены, пол и предметы, находящиеся в помещении, покрыты влагой);</w:t>
      </w:r>
      <w:r w:rsidRPr="00B462A6">
        <w:rPr>
          <w:sz w:val="28"/>
          <w:szCs w:val="28"/>
        </w:rPr>
        <w:br/>
        <w:t>б) одновременно два и более условий повышенной опасности:</w:t>
      </w:r>
      <w:r w:rsidRPr="00B462A6">
        <w:rPr>
          <w:sz w:val="28"/>
          <w:szCs w:val="28"/>
        </w:rPr>
        <w:br/>
        <w:t>в) химически активная или органическая среда (разрушающая изоляцию и токоведущие части):</w:t>
      </w:r>
    </w:p>
    <w:p w:rsidR="00141F16" w:rsidRPr="00B462A6" w:rsidRDefault="00141F16" w:rsidP="00141F16">
      <w:pPr>
        <w:shd w:val="clear" w:color="auto" w:fill="FFFFFF"/>
        <w:jc w:val="both"/>
        <w:rPr>
          <w:sz w:val="28"/>
          <w:szCs w:val="28"/>
        </w:rPr>
      </w:pPr>
      <w:r w:rsidRPr="00B462A6">
        <w:rPr>
          <w:sz w:val="28"/>
          <w:szCs w:val="28"/>
        </w:rPr>
        <w:t>работа вне помещений (на улице).</w:t>
      </w:r>
    </w:p>
    <w:p w:rsidR="00141F16" w:rsidRPr="00B462A6" w:rsidRDefault="00141F16" w:rsidP="00141F16">
      <w:pPr>
        <w:shd w:val="clear" w:color="auto" w:fill="FFFFFF"/>
        <w:jc w:val="both"/>
        <w:rPr>
          <w:sz w:val="28"/>
          <w:szCs w:val="28"/>
        </w:rPr>
      </w:pPr>
      <w:r w:rsidRPr="00B462A6">
        <w:rPr>
          <w:sz w:val="28"/>
          <w:szCs w:val="28"/>
        </w:rPr>
        <w:t xml:space="preserve">В особо опасных помещениях для безопасности допускается напряжение 12 </w:t>
      </w:r>
    </w:p>
    <w:p w:rsidR="00141F16" w:rsidRPr="00B462A6" w:rsidRDefault="00141F16" w:rsidP="00141F16">
      <w:pPr>
        <w:shd w:val="clear" w:color="auto" w:fill="FFFFFF"/>
        <w:jc w:val="both"/>
        <w:rPr>
          <w:sz w:val="28"/>
          <w:szCs w:val="28"/>
        </w:rPr>
      </w:pPr>
      <w:r w:rsidRPr="00B462A6">
        <w:rPr>
          <w:sz w:val="28"/>
          <w:szCs w:val="28"/>
        </w:rPr>
        <w:t>вольт. Применение переносных светильников на напряжение 12 воль недопустимо. Разрешается работать с электроинструментом, рассчитанным на напряжение 36 вольт, при условии его надёжного заземления и использования диэлектрических средств защиты.</w:t>
      </w:r>
    </w:p>
    <w:p w:rsidR="00141F16" w:rsidRPr="00B462A6" w:rsidRDefault="00141F16" w:rsidP="00141F16">
      <w:pPr>
        <w:shd w:val="clear" w:color="auto" w:fill="FFFFFF"/>
        <w:jc w:val="both"/>
        <w:rPr>
          <w:sz w:val="28"/>
          <w:szCs w:val="28"/>
        </w:rPr>
      </w:pPr>
      <w:r w:rsidRPr="00B462A6">
        <w:rPr>
          <w:sz w:val="28"/>
          <w:szCs w:val="28"/>
        </w:rPr>
        <w:t>4.2. Помещения без повышенной опасности характеризуются отсутствием условий, создающих повышенную опасность и особую опасность.</w:t>
      </w:r>
    </w:p>
    <w:p w:rsidR="00141F16" w:rsidRDefault="00141F16" w:rsidP="00141F16">
      <w:pPr>
        <w:shd w:val="clear" w:color="auto" w:fill="FFFFFF"/>
        <w:jc w:val="both"/>
        <w:rPr>
          <w:b/>
          <w:sz w:val="28"/>
          <w:szCs w:val="28"/>
        </w:rPr>
      </w:pPr>
    </w:p>
    <w:p w:rsidR="00141F16" w:rsidRPr="00B462A6" w:rsidRDefault="00141F16" w:rsidP="00141F16">
      <w:pPr>
        <w:shd w:val="clear" w:color="auto" w:fill="FFFFFF"/>
        <w:jc w:val="both"/>
        <w:rPr>
          <w:b/>
          <w:sz w:val="28"/>
          <w:szCs w:val="28"/>
        </w:rPr>
      </w:pPr>
      <w:r w:rsidRPr="00B462A6">
        <w:rPr>
          <w:b/>
          <w:sz w:val="28"/>
          <w:szCs w:val="28"/>
        </w:rPr>
        <w:t>5. ПРАВИЛА ОКАЗАНИЯ ДОВРАЧЕБНОЙ ПОМОЩИ ПОСТРАДАВШИМ ОТ ЭЛЕКТРИЧЕСКОГО ТОКА</w:t>
      </w:r>
    </w:p>
    <w:p w:rsidR="00141F16" w:rsidRPr="00B462A6" w:rsidRDefault="00141F16" w:rsidP="00141F16">
      <w:pPr>
        <w:shd w:val="clear" w:color="auto" w:fill="FFFFFF"/>
        <w:jc w:val="both"/>
        <w:rPr>
          <w:sz w:val="28"/>
          <w:szCs w:val="28"/>
        </w:rPr>
      </w:pPr>
      <w:r w:rsidRPr="00B462A6">
        <w:rPr>
          <w:sz w:val="28"/>
          <w:szCs w:val="28"/>
        </w:rPr>
        <w:t>Основными условиями успеха при оказании первой помощи являются быстрота освобождения пострадавшего от действия тока и быстрота перехода к правильному оказанию до врачебной медицинской помощи.</w:t>
      </w:r>
    </w:p>
    <w:p w:rsidR="00141F16" w:rsidRPr="00B462A6" w:rsidRDefault="00141F16" w:rsidP="00141F16">
      <w:pPr>
        <w:shd w:val="clear" w:color="auto" w:fill="FFFFFF"/>
        <w:jc w:val="both"/>
        <w:rPr>
          <w:sz w:val="28"/>
          <w:szCs w:val="28"/>
        </w:rPr>
      </w:pPr>
      <w:r w:rsidRPr="00B462A6">
        <w:rPr>
          <w:b/>
          <w:sz w:val="28"/>
          <w:szCs w:val="28"/>
        </w:rPr>
        <w:t>5.1. Не теряя времени, нужно:</w:t>
      </w:r>
    </w:p>
    <w:p w:rsidR="00141F16" w:rsidRPr="00B462A6" w:rsidRDefault="00141F16" w:rsidP="00141F16">
      <w:pPr>
        <w:shd w:val="clear" w:color="auto" w:fill="FFFFFF"/>
        <w:jc w:val="both"/>
        <w:rPr>
          <w:sz w:val="28"/>
          <w:szCs w:val="28"/>
        </w:rPr>
      </w:pPr>
      <w:r w:rsidRPr="00B462A6">
        <w:rPr>
          <w:sz w:val="28"/>
          <w:szCs w:val="28"/>
        </w:rPr>
        <w:t>- освободить пострадавшего от действия электрического тока, обеспечив предварительно собственную безопасность;</w:t>
      </w:r>
    </w:p>
    <w:p w:rsidR="00141F16" w:rsidRPr="00B462A6" w:rsidRDefault="00141F16" w:rsidP="00141F16">
      <w:pPr>
        <w:shd w:val="clear" w:color="auto" w:fill="FFFFFF"/>
        <w:jc w:val="both"/>
        <w:rPr>
          <w:sz w:val="28"/>
          <w:szCs w:val="28"/>
        </w:rPr>
      </w:pPr>
      <w:r w:rsidRPr="00B462A6">
        <w:rPr>
          <w:sz w:val="28"/>
          <w:szCs w:val="28"/>
        </w:rPr>
        <w:t>- определить состояние пострадавшего (наличие сознания, дыхания, пульса) и оказать первую помощь.</w:t>
      </w:r>
    </w:p>
    <w:p w:rsidR="00141F16" w:rsidRPr="00B462A6" w:rsidRDefault="00141F16" w:rsidP="00141F16">
      <w:pPr>
        <w:shd w:val="clear" w:color="auto" w:fill="FFFFFF"/>
        <w:jc w:val="both"/>
        <w:rPr>
          <w:sz w:val="28"/>
          <w:szCs w:val="28"/>
        </w:rPr>
      </w:pPr>
      <w:r w:rsidRPr="00B462A6">
        <w:rPr>
          <w:b/>
          <w:sz w:val="28"/>
          <w:szCs w:val="28"/>
        </w:rPr>
        <w:t>5.2. Лица, не занятые оказанием первой помощи, обязаны:</w:t>
      </w:r>
      <w:r w:rsidRPr="00B462A6">
        <w:rPr>
          <w:sz w:val="28"/>
          <w:szCs w:val="28"/>
        </w:rPr>
        <w:br/>
        <w:t xml:space="preserve">- известить руководителя </w:t>
      </w:r>
      <w:r>
        <w:rPr>
          <w:sz w:val="28"/>
          <w:szCs w:val="28"/>
        </w:rPr>
        <w:t>Администрации</w:t>
      </w:r>
      <w:r w:rsidRPr="00B462A6">
        <w:rPr>
          <w:sz w:val="28"/>
          <w:szCs w:val="28"/>
        </w:rPr>
        <w:t xml:space="preserve"> о происшедшем несчастном случае;</w:t>
      </w:r>
      <w:r w:rsidRPr="00B462A6">
        <w:rPr>
          <w:sz w:val="28"/>
          <w:szCs w:val="28"/>
        </w:rPr>
        <w:br/>
        <w:t>- вызвать врача или скорую помощь;</w:t>
      </w:r>
    </w:p>
    <w:p w:rsidR="00141F16" w:rsidRPr="00B462A6" w:rsidRDefault="00141F16" w:rsidP="00141F16">
      <w:pPr>
        <w:shd w:val="clear" w:color="auto" w:fill="FFFFFF"/>
        <w:jc w:val="both"/>
        <w:rPr>
          <w:sz w:val="28"/>
          <w:szCs w:val="28"/>
        </w:rPr>
      </w:pPr>
      <w:r w:rsidRPr="00B462A6">
        <w:rPr>
          <w:sz w:val="28"/>
          <w:szCs w:val="28"/>
        </w:rPr>
        <w:t xml:space="preserve">- послать за набором приспособлений, средств для оказания первой </w:t>
      </w:r>
      <w:proofErr w:type="gramStart"/>
      <w:r w:rsidRPr="00B462A6">
        <w:rPr>
          <w:sz w:val="28"/>
          <w:szCs w:val="28"/>
        </w:rPr>
        <w:t>помощи;</w:t>
      </w:r>
      <w:r w:rsidRPr="00B462A6">
        <w:rPr>
          <w:sz w:val="28"/>
          <w:szCs w:val="28"/>
        </w:rPr>
        <w:br/>
        <w:t>-</w:t>
      </w:r>
      <w:proofErr w:type="gramEnd"/>
      <w:r w:rsidRPr="00B462A6">
        <w:rPr>
          <w:sz w:val="28"/>
          <w:szCs w:val="28"/>
        </w:rPr>
        <w:t xml:space="preserve"> удалить из помещения лишних людей, обеспечив освещение и приток свежего воздуха.</w:t>
      </w:r>
    </w:p>
    <w:p w:rsidR="00141F16" w:rsidRPr="00B462A6" w:rsidRDefault="00141F16" w:rsidP="00141F16">
      <w:pPr>
        <w:shd w:val="clear" w:color="auto" w:fill="FFFFFF"/>
        <w:jc w:val="both"/>
        <w:rPr>
          <w:b/>
          <w:sz w:val="28"/>
          <w:szCs w:val="28"/>
        </w:rPr>
      </w:pPr>
      <w:r w:rsidRPr="00B462A6">
        <w:rPr>
          <w:b/>
          <w:sz w:val="28"/>
          <w:szCs w:val="28"/>
        </w:rPr>
        <w:t xml:space="preserve">Освобождение пострадавшего от действия тока: </w:t>
      </w:r>
    </w:p>
    <w:p w:rsidR="00141F16" w:rsidRPr="00B462A6" w:rsidRDefault="00141F16" w:rsidP="00141F16">
      <w:pPr>
        <w:shd w:val="clear" w:color="auto" w:fill="FFFFFF"/>
        <w:jc w:val="both"/>
        <w:rPr>
          <w:sz w:val="28"/>
          <w:szCs w:val="28"/>
        </w:rPr>
      </w:pPr>
      <w:r w:rsidRPr="00B462A6">
        <w:rPr>
          <w:sz w:val="28"/>
          <w:szCs w:val="28"/>
        </w:rPr>
        <w:t>Первым действием должно быть быстрое отключение той части электроустановки, к которой прикасается пострадавший. Если при этом возможно падение пострадавшего с высоты, нужно предупредить или обезопасить его падение.</w:t>
      </w:r>
    </w:p>
    <w:p w:rsidR="00141F16" w:rsidRPr="00B462A6" w:rsidRDefault="00141F16" w:rsidP="00141F16">
      <w:pPr>
        <w:shd w:val="clear" w:color="auto" w:fill="FFFFFF"/>
        <w:jc w:val="both"/>
        <w:rPr>
          <w:sz w:val="28"/>
          <w:szCs w:val="28"/>
        </w:rPr>
      </w:pPr>
      <w:r w:rsidRPr="00B462A6">
        <w:rPr>
          <w:sz w:val="28"/>
          <w:szCs w:val="28"/>
        </w:rPr>
        <w:lastRenderedPageBreak/>
        <w:t xml:space="preserve">Быстро отключать установку нельзя, сначала надо освободить пострадавшего от токоведущих частей. При напряжении до 1000 </w:t>
      </w:r>
      <w:proofErr w:type="gramStart"/>
      <w:r w:rsidRPr="00B462A6">
        <w:rPr>
          <w:sz w:val="28"/>
          <w:szCs w:val="28"/>
        </w:rPr>
        <w:t>В</w:t>
      </w:r>
      <w:proofErr w:type="gramEnd"/>
      <w:r w:rsidRPr="00B462A6">
        <w:rPr>
          <w:sz w:val="28"/>
          <w:szCs w:val="28"/>
        </w:rPr>
        <w:t xml:space="preserve"> для освобождения пострадавшего от токоведущих частей следует пользоваться сухой палкой, сухой доской, верёвочным канатом или другими сухими предметами, не проводящими электрический ток.</w:t>
      </w:r>
    </w:p>
    <w:p w:rsidR="00141F16" w:rsidRPr="00B462A6" w:rsidRDefault="00141F16" w:rsidP="00141F16">
      <w:pPr>
        <w:shd w:val="clear" w:color="auto" w:fill="FFFFFF"/>
        <w:jc w:val="both"/>
        <w:rPr>
          <w:sz w:val="28"/>
          <w:szCs w:val="28"/>
        </w:rPr>
      </w:pPr>
      <w:r w:rsidRPr="00B462A6">
        <w:rPr>
          <w:sz w:val="28"/>
          <w:szCs w:val="28"/>
        </w:rPr>
        <w:t>Можно также оттянуть его за одежду (если она сухая и плотно не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неприкрытым одеждой.</w:t>
      </w:r>
    </w:p>
    <w:p w:rsidR="00141F16" w:rsidRPr="00B462A6" w:rsidRDefault="00141F16" w:rsidP="00141F16">
      <w:pPr>
        <w:shd w:val="clear" w:color="auto" w:fill="FFFFFF"/>
        <w:jc w:val="both"/>
        <w:rPr>
          <w:sz w:val="28"/>
          <w:szCs w:val="28"/>
        </w:rPr>
      </w:pPr>
      <w:r w:rsidRPr="00B462A6">
        <w:rPr>
          <w:sz w:val="28"/>
          <w:szCs w:val="28"/>
        </w:rPr>
        <w:t>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141F16" w:rsidRPr="00B462A6" w:rsidRDefault="00141F16" w:rsidP="00141F16">
      <w:pPr>
        <w:shd w:val="clear" w:color="auto" w:fill="FFFFFF"/>
        <w:jc w:val="both"/>
        <w:rPr>
          <w:sz w:val="28"/>
          <w:szCs w:val="28"/>
        </w:rPr>
      </w:pPr>
      <w:r w:rsidRPr="00B462A6">
        <w:rPr>
          <w:sz w:val="28"/>
          <w:szCs w:val="28"/>
        </w:rPr>
        <w:t>Для изоляции рук человека оказывающий помощь</w:t>
      </w:r>
      <w:r>
        <w:rPr>
          <w:sz w:val="28"/>
          <w:szCs w:val="28"/>
        </w:rPr>
        <w:t xml:space="preserve"> </w:t>
      </w:r>
      <w:r w:rsidRPr="00B462A6">
        <w:rPr>
          <w:sz w:val="28"/>
          <w:szCs w:val="28"/>
        </w:rPr>
        <w:t>(если все же возникает необходимость коснуться тела пострадавшего, не покрытого одеждой), должен надеть диэлектрические перчатки или обмотать руки материей. Можно изолировать себя от земли, встав на резиновый коврик, сухую доску или на какую-либо иную, подставку, свёрток одежды, которая не проводит электроток.</w:t>
      </w:r>
      <w:r w:rsidRPr="00B462A6">
        <w:rPr>
          <w:sz w:val="28"/>
          <w:szCs w:val="28"/>
        </w:rPr>
        <w:br/>
        <w:t>Для освобождения пострадавшего от токоведущих частей рекомендуется действовать одной рукой, держа другую в кармане или за спиной.</w:t>
      </w:r>
      <w:r w:rsidRPr="00B462A6">
        <w:rPr>
          <w:sz w:val="28"/>
          <w:szCs w:val="28"/>
        </w:rPr>
        <w:br/>
        <w:t>Можно прервать ток, проходящий через пострадавшего в землю, отделив пострадавшего от земли (подсунув под него сухую доску, оттянуть ноги от земли верёвкой или оттянуть за одежду). При этом следует соблюдать указанные выше меры предосторожности.</w:t>
      </w:r>
    </w:p>
    <w:p w:rsidR="00141F16" w:rsidRPr="00B462A6" w:rsidRDefault="00141F16" w:rsidP="00141F16">
      <w:pPr>
        <w:shd w:val="clear" w:color="auto" w:fill="FFFFFF"/>
        <w:jc w:val="both"/>
        <w:rPr>
          <w:sz w:val="28"/>
          <w:szCs w:val="28"/>
        </w:rPr>
      </w:pPr>
      <w:r w:rsidRPr="00B462A6">
        <w:rPr>
          <w:sz w:val="28"/>
          <w:szCs w:val="28"/>
        </w:rPr>
        <w:t>Можно также перерезать или перерубить провода (каждый - в отдельности) топором с сухой деревянной рукояткой или другими рубящим или режущим инструментом с изолированными рукоятками, если изоляции на рукоятке нет, то её надо обернуть сухой материей либо надеть диэлектрические перчатки.</w:t>
      </w:r>
      <w:r w:rsidRPr="00B462A6">
        <w:rPr>
          <w:sz w:val="28"/>
          <w:szCs w:val="28"/>
        </w:rPr>
        <w:br/>
        <w:t>При напряжении выше 1000 В для освобождения пострадавшего от токоведущих частей надо надеть диэлектрические боты и перчатки и действовать изолирующими штангой или клещами, рассчитанными на соответствующее напряжение.</w:t>
      </w:r>
    </w:p>
    <w:p w:rsidR="00141F16" w:rsidRPr="00B462A6" w:rsidRDefault="00141F16" w:rsidP="00141F16">
      <w:pPr>
        <w:shd w:val="clear" w:color="auto" w:fill="FFFFFF"/>
        <w:jc w:val="both"/>
        <w:rPr>
          <w:b/>
          <w:sz w:val="28"/>
          <w:szCs w:val="28"/>
        </w:rPr>
      </w:pPr>
      <w:r w:rsidRPr="00B462A6">
        <w:rPr>
          <w:b/>
          <w:sz w:val="28"/>
          <w:szCs w:val="28"/>
        </w:rPr>
        <w:t xml:space="preserve">Меры доврачебной помощи </w:t>
      </w:r>
    </w:p>
    <w:p w:rsidR="00141F16" w:rsidRPr="00B462A6" w:rsidRDefault="00141F16" w:rsidP="00141F16">
      <w:pPr>
        <w:shd w:val="clear" w:color="auto" w:fill="FFFFFF"/>
        <w:jc w:val="both"/>
        <w:rPr>
          <w:sz w:val="28"/>
          <w:szCs w:val="28"/>
        </w:rPr>
      </w:pPr>
      <w:r w:rsidRPr="00B462A6">
        <w:rPr>
          <w:sz w:val="28"/>
          <w:szCs w:val="28"/>
        </w:rPr>
        <w:t>Меры доврачебной помощи зависят от состояния, в котором находится пострадавший после освобождения его от действий тока:</w:t>
      </w:r>
      <w:r w:rsidRPr="00B462A6">
        <w:rPr>
          <w:sz w:val="28"/>
          <w:szCs w:val="28"/>
        </w:rPr>
        <w:br/>
        <w:t>1. Если пострадавший в сознании, но до того был в обмороке или всё ещё находится в бессознательном состоянии, но с сохранившимися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обеспечить полный покой.</w:t>
      </w:r>
    </w:p>
    <w:p w:rsidR="00141F16" w:rsidRPr="00B462A6" w:rsidRDefault="00141F16" w:rsidP="00141F16">
      <w:pPr>
        <w:shd w:val="clear" w:color="auto" w:fill="FFFFFF"/>
        <w:jc w:val="both"/>
        <w:rPr>
          <w:sz w:val="28"/>
          <w:szCs w:val="28"/>
        </w:rPr>
      </w:pPr>
      <w:r w:rsidRPr="00B462A6">
        <w:rPr>
          <w:sz w:val="28"/>
          <w:szCs w:val="28"/>
        </w:rPr>
        <w:t xml:space="preserve">2. Пострадавшему, находящемуся в бессознательном состоянии, нужно давать нюхать нашатырный спирт, опрыскивать лицо холодной водой. Когда </w:t>
      </w:r>
      <w:r w:rsidRPr="00B462A6">
        <w:rPr>
          <w:sz w:val="28"/>
          <w:szCs w:val="28"/>
        </w:rPr>
        <w:lastRenderedPageBreak/>
        <w:t>он придёт в сознание, следует дать ему 15-20 капель настойки валерианы и горячего чая.</w:t>
      </w:r>
    </w:p>
    <w:p w:rsidR="00141F16" w:rsidRPr="00B462A6" w:rsidRDefault="00141F16" w:rsidP="00141F16">
      <w:pPr>
        <w:shd w:val="clear" w:color="auto" w:fill="FFFFFF"/>
        <w:jc w:val="both"/>
        <w:rPr>
          <w:sz w:val="28"/>
          <w:szCs w:val="28"/>
        </w:rPr>
      </w:pPr>
      <w:r w:rsidRPr="00B462A6">
        <w:rPr>
          <w:sz w:val="28"/>
          <w:szCs w:val="28"/>
        </w:rPr>
        <w:t>3. Если пострадавший дышит редко и судорожно, но у него прощупывается пульс, необходимо сразу же начать делать ему искусственное дыхание.</w:t>
      </w:r>
      <w:r w:rsidRPr="00B462A6">
        <w:rPr>
          <w:sz w:val="28"/>
          <w:szCs w:val="28"/>
        </w:rPr>
        <w:br/>
        <w:t>4. Если у пострадавшего отсутствую дыхание и пульс, нельзя считать его мёртвым. В этом случае необходимо немедленно начать делать ему искусственное дыхание и наружный массаж сердца.</w:t>
      </w:r>
      <w:r w:rsidRPr="00B462A6">
        <w:rPr>
          <w:sz w:val="28"/>
          <w:szCs w:val="28"/>
        </w:rPr>
        <w:br/>
        <w:t>При оказании помощи пострадавшему дорога каждая секунда, поэтому первую помощь нужно оказывать немедленно и непрерывно, тут же на месте. Переносить пострадавшего в другое место следует только в тех случаях, когда ему или человеку, оказывающему помощь, угрожает опасность или когда оказание помощи на месте невозможно. Не следует раздевать пострадавшего, теряя при этом драгоценное время. Не обязательно, чтобы при проведении искусственного дыхания пострадавший находился в горизонтальном положении. Ни в коем случае нельзя зарывать пострадавшего в землю, это принесёт только вред.</w:t>
      </w:r>
      <w:r w:rsidRPr="00B462A6">
        <w:rPr>
          <w:sz w:val="28"/>
          <w:szCs w:val="28"/>
        </w:rPr>
        <w:br/>
        <w:t>При поражении молнией оказывается та же помощь, что и при поражении электрическим током.</w:t>
      </w:r>
    </w:p>
    <w:p w:rsidR="00141F16" w:rsidRPr="00B462A6" w:rsidRDefault="00141F16" w:rsidP="00141F16">
      <w:pPr>
        <w:shd w:val="clear" w:color="auto" w:fill="FFFFFF"/>
        <w:jc w:val="both"/>
        <w:rPr>
          <w:sz w:val="28"/>
          <w:szCs w:val="28"/>
        </w:rPr>
      </w:pPr>
      <w:r w:rsidRPr="00B462A6">
        <w:rPr>
          <w:sz w:val="28"/>
          <w:szCs w:val="28"/>
        </w:rPr>
        <w:t>Во всех случаях поражения электрическим током необходимо обязательно вызвать врача (независимо от состояния пострадавшего). </w:t>
      </w:r>
    </w:p>
    <w:p w:rsidR="00141F16" w:rsidRPr="00B462A6" w:rsidRDefault="00141F16" w:rsidP="00141F16">
      <w:pPr>
        <w:shd w:val="clear" w:color="auto" w:fill="FFFFFF"/>
        <w:jc w:val="both"/>
        <w:rPr>
          <w:b/>
          <w:sz w:val="28"/>
          <w:szCs w:val="28"/>
        </w:rPr>
      </w:pPr>
    </w:p>
    <w:p w:rsidR="00141F16" w:rsidRPr="00B462A6" w:rsidRDefault="00141F16" w:rsidP="00141F16">
      <w:pPr>
        <w:shd w:val="clear" w:color="auto" w:fill="FFFFFF"/>
        <w:jc w:val="both"/>
        <w:rPr>
          <w:b/>
          <w:sz w:val="28"/>
          <w:szCs w:val="28"/>
        </w:rPr>
      </w:pPr>
      <w:r w:rsidRPr="00B462A6">
        <w:rPr>
          <w:b/>
          <w:sz w:val="28"/>
          <w:szCs w:val="28"/>
        </w:rPr>
        <w:t xml:space="preserve">Искусственное дыхание </w:t>
      </w:r>
    </w:p>
    <w:p w:rsidR="00141F16" w:rsidRPr="00B462A6" w:rsidRDefault="00141F16" w:rsidP="00141F16">
      <w:pPr>
        <w:shd w:val="clear" w:color="auto" w:fill="FFFFFF"/>
        <w:jc w:val="both"/>
        <w:rPr>
          <w:sz w:val="28"/>
          <w:szCs w:val="28"/>
        </w:rPr>
      </w:pPr>
      <w:r w:rsidRPr="00B462A6">
        <w:rPr>
          <w:sz w:val="28"/>
          <w:szCs w:val="28"/>
        </w:rPr>
        <w:t>Искусственное дыхание надо производить по способу рот в рот или из рта в нос, при котором человек, оказывающий помощь, производит выдох воздуха из своих легких в лёгкие пострадавшего через его рот или нос.</w:t>
      </w:r>
      <w:r w:rsidRPr="00B462A6">
        <w:rPr>
          <w:sz w:val="28"/>
          <w:szCs w:val="28"/>
        </w:rPr>
        <w:br/>
        <w:t>Прежде чем приступить к производству искусственного дыхания, необходимо быстро, не теряя времени:</w:t>
      </w:r>
    </w:p>
    <w:p w:rsidR="00141F16" w:rsidRPr="00B462A6" w:rsidRDefault="00141F16" w:rsidP="00141F16">
      <w:pPr>
        <w:shd w:val="clear" w:color="auto" w:fill="FFFFFF"/>
        <w:jc w:val="both"/>
        <w:rPr>
          <w:sz w:val="28"/>
          <w:szCs w:val="28"/>
        </w:rPr>
      </w:pPr>
      <w:r w:rsidRPr="00B462A6">
        <w:rPr>
          <w:sz w:val="28"/>
          <w:szCs w:val="28"/>
        </w:rPr>
        <w:t xml:space="preserve">уложить пострадавшего на спину, расстегнув стесняющую дыхание </w:t>
      </w:r>
      <w:proofErr w:type="gramStart"/>
      <w:r w:rsidRPr="00B462A6">
        <w:rPr>
          <w:sz w:val="28"/>
          <w:szCs w:val="28"/>
        </w:rPr>
        <w:t>одежду;</w:t>
      </w:r>
      <w:r w:rsidRPr="00B462A6">
        <w:rPr>
          <w:sz w:val="28"/>
          <w:szCs w:val="28"/>
        </w:rPr>
        <w:br/>
        <w:t>обеспечить</w:t>
      </w:r>
      <w:proofErr w:type="gramEnd"/>
      <w:r w:rsidRPr="00B462A6">
        <w:rPr>
          <w:sz w:val="28"/>
          <w:szCs w:val="28"/>
        </w:rPr>
        <w:t xml:space="preserve"> проходимость дыхательных путей, которые могут быть закрыты запавшим языком: для этого нужно максимально запрокинуть голову пострадавшего назад, положив одну руку под шею, а другой рукой надавить на лоб пострадавшего (при этом положение головы рот обычно открывается); для сохранения достигнутого положения головы под лопатки можно подложить валик из свёрнутой одежды;</w:t>
      </w:r>
    </w:p>
    <w:p w:rsidR="00141F16" w:rsidRPr="00B462A6" w:rsidRDefault="00141F16" w:rsidP="00141F16">
      <w:pPr>
        <w:shd w:val="clear" w:color="auto" w:fill="FFFFFF"/>
        <w:jc w:val="both"/>
        <w:rPr>
          <w:sz w:val="28"/>
          <w:szCs w:val="28"/>
        </w:rPr>
      </w:pPr>
      <w:r w:rsidRPr="00B462A6">
        <w:rPr>
          <w:sz w:val="28"/>
          <w:szCs w:val="28"/>
        </w:rPr>
        <w:t>при наличии во рту инородного содержимого (слизи, крови и т.п.), которое может закрыть дыхательные пути, повернуть голову и плечи пострадавшего на бок (можно подвести своё колено под плечи пострадавшего) очистить полость рта и глотки носовым платком, краем рубашки, намотанным на указательный палец.</w:t>
      </w:r>
    </w:p>
    <w:p w:rsidR="00141F16" w:rsidRPr="00B462A6" w:rsidRDefault="00141F16" w:rsidP="00141F16">
      <w:pPr>
        <w:shd w:val="clear" w:color="auto" w:fill="FFFFFF"/>
        <w:jc w:val="both"/>
        <w:rPr>
          <w:sz w:val="28"/>
          <w:szCs w:val="28"/>
        </w:rPr>
      </w:pPr>
      <w:r w:rsidRPr="00B462A6">
        <w:rPr>
          <w:sz w:val="28"/>
          <w:szCs w:val="28"/>
        </w:rPr>
        <w:t>При искусственном дыхании человек, оказывающий помощь, делает глубокий вдох и затем, плотно прижимая свой рот ко рту пострадавшего (можно через марлю, платок), производит в него выдох, при этом нос пострадавшего нужно закрыть щекой или пальцами.</w:t>
      </w:r>
    </w:p>
    <w:p w:rsidR="00141F16" w:rsidRPr="00B462A6" w:rsidRDefault="00141F16" w:rsidP="00141F16">
      <w:pPr>
        <w:shd w:val="clear" w:color="auto" w:fill="FFFFFF"/>
        <w:jc w:val="both"/>
        <w:rPr>
          <w:sz w:val="28"/>
          <w:szCs w:val="28"/>
        </w:rPr>
      </w:pPr>
      <w:r w:rsidRPr="00B462A6">
        <w:rPr>
          <w:sz w:val="28"/>
          <w:szCs w:val="28"/>
        </w:rPr>
        <w:t xml:space="preserve">Затем человек, оказывающий помощь, освобождает рот пострадавшего и делает новый вдох. В это время грудная клетка пострадавшего опускается и </w:t>
      </w:r>
      <w:r w:rsidRPr="00B462A6">
        <w:rPr>
          <w:sz w:val="28"/>
          <w:szCs w:val="28"/>
        </w:rPr>
        <w:lastRenderedPageBreak/>
        <w:t>происходит пассивный выдох, несильным нажатием руки на грудную клетку нужно помочь воздуху выйти из лёгких пострадавшего. Маленьким детям вдувают воздух одновременно в нос и рот, охватывая своим ртом рот и нос пострадавшего.</w:t>
      </w:r>
      <w:r w:rsidRPr="00B462A6">
        <w:rPr>
          <w:sz w:val="28"/>
          <w:szCs w:val="28"/>
        </w:rPr>
        <w:br/>
        <w:t>Контроль за поступлением воздуха в лёгкие пострадавшего осуществляется на глаз (по расширению грудной клетки при каждом вдувании</w:t>
      </w:r>
      <w:proofErr w:type="gramStart"/>
      <w:r w:rsidRPr="00B462A6">
        <w:rPr>
          <w:sz w:val="28"/>
          <w:szCs w:val="28"/>
        </w:rPr>
        <w:t>).</w:t>
      </w:r>
      <w:r w:rsidRPr="00B462A6">
        <w:rPr>
          <w:sz w:val="28"/>
          <w:szCs w:val="28"/>
        </w:rPr>
        <w:br/>
        <w:t>Если</w:t>
      </w:r>
      <w:proofErr w:type="gramEnd"/>
      <w:r w:rsidRPr="00B462A6">
        <w:rPr>
          <w:sz w:val="28"/>
          <w:szCs w:val="28"/>
        </w:rPr>
        <w:t xml:space="preserve"> после вдувания воздуха грудная клетка не расправляется, необходимо выдвинуть челюсть пострадавшего вперёд. Для этого следует четыре пальца обеих рук поставить позади углов нижней челюсти, упираясь большими пальцами в её край, оттянуть и выдвинуть нижнюю челюсть вперёд так, чтобы нижние зубы стояли впереди верхних.</w:t>
      </w:r>
    </w:p>
    <w:p w:rsidR="00141F16" w:rsidRPr="00B462A6" w:rsidRDefault="00141F16" w:rsidP="00141F16">
      <w:pPr>
        <w:shd w:val="clear" w:color="auto" w:fill="FFFFFF"/>
        <w:jc w:val="both"/>
        <w:rPr>
          <w:sz w:val="28"/>
          <w:szCs w:val="28"/>
        </w:rPr>
      </w:pPr>
      <w:r w:rsidRPr="00B462A6">
        <w:rPr>
          <w:sz w:val="28"/>
          <w:szCs w:val="28"/>
        </w:rPr>
        <w:t>Легче выдвинуть челюсть введением в рот большого пальца. Если раскрыть рот пострадавшего не удаётся, то искусственное дыхание необходимо проводить изо рта в нос.</w:t>
      </w:r>
    </w:p>
    <w:p w:rsidR="00141F16" w:rsidRPr="00B462A6" w:rsidRDefault="00141F16" w:rsidP="00141F16">
      <w:pPr>
        <w:shd w:val="clear" w:color="auto" w:fill="FFFFFF"/>
        <w:jc w:val="both"/>
        <w:rPr>
          <w:sz w:val="28"/>
          <w:szCs w:val="28"/>
        </w:rPr>
      </w:pPr>
      <w:r w:rsidRPr="00B462A6">
        <w:rPr>
          <w:sz w:val="28"/>
          <w:szCs w:val="28"/>
        </w:rPr>
        <w:t>Вдувание воздуха следует производить резко, через каждые 5 секунд, что соответствует частоте дыхания около 12 раз в минуту. При оказании помощи ребёнку вдувание должно быть неполным и менее резким, с частотой 15-18 раз в минуту. При появлении первых слабых вдохов следует приурочивать искусственный вдох к моменту самостоятельного вдоха пострадавшего.</w:t>
      </w:r>
    </w:p>
    <w:p w:rsidR="00141F16" w:rsidRPr="00B462A6" w:rsidRDefault="00141F16" w:rsidP="00141F16">
      <w:pPr>
        <w:shd w:val="clear" w:color="auto" w:fill="FFFFFF"/>
        <w:jc w:val="both"/>
        <w:rPr>
          <w:b/>
          <w:sz w:val="28"/>
          <w:szCs w:val="28"/>
        </w:rPr>
      </w:pPr>
    </w:p>
    <w:p w:rsidR="00141F16" w:rsidRPr="00B462A6" w:rsidRDefault="00141F16" w:rsidP="00141F16">
      <w:pPr>
        <w:shd w:val="clear" w:color="auto" w:fill="FFFFFF"/>
        <w:jc w:val="both"/>
        <w:rPr>
          <w:b/>
          <w:sz w:val="28"/>
          <w:szCs w:val="28"/>
        </w:rPr>
      </w:pPr>
      <w:r w:rsidRPr="00B462A6">
        <w:rPr>
          <w:b/>
          <w:sz w:val="28"/>
          <w:szCs w:val="28"/>
        </w:rPr>
        <w:t>Наружный массаж сердца</w:t>
      </w:r>
    </w:p>
    <w:p w:rsidR="00141F16" w:rsidRPr="00B462A6" w:rsidRDefault="00141F16" w:rsidP="00141F16">
      <w:pPr>
        <w:shd w:val="clear" w:color="auto" w:fill="FFFFFF"/>
        <w:jc w:val="both"/>
        <w:rPr>
          <w:sz w:val="28"/>
          <w:szCs w:val="28"/>
        </w:rPr>
      </w:pPr>
      <w:r w:rsidRPr="00B462A6">
        <w:rPr>
          <w:sz w:val="28"/>
          <w:szCs w:val="28"/>
        </w:rPr>
        <w:t>Наружный массаж сердца осуществляется методом ритмичных сжатий сердца через переднюю стенку грудной клетки (надавливание на подвижную часть грудины</w:t>
      </w:r>
      <w:proofErr w:type="gramStart"/>
      <w:r w:rsidRPr="00B462A6">
        <w:rPr>
          <w:sz w:val="28"/>
          <w:szCs w:val="28"/>
        </w:rPr>
        <w:t>).Перед</w:t>
      </w:r>
      <w:proofErr w:type="gramEnd"/>
      <w:r w:rsidRPr="00B462A6">
        <w:rPr>
          <w:sz w:val="28"/>
          <w:szCs w:val="28"/>
        </w:rPr>
        <w:t xml:space="preserve"> массажем сердца следует уложить пострадавшего на спину на жёсткую поверхность или подложить под спину доску. Оказывающий помощь занимает такое положение (справа или слева от пострадавшего), при котором возможен наклон над пострадавшим.</w:t>
      </w:r>
    </w:p>
    <w:p w:rsidR="00141F16" w:rsidRPr="00B462A6" w:rsidRDefault="00141F16" w:rsidP="00141F16">
      <w:pPr>
        <w:shd w:val="clear" w:color="auto" w:fill="FFFFFF"/>
        <w:jc w:val="both"/>
        <w:rPr>
          <w:sz w:val="28"/>
          <w:szCs w:val="28"/>
        </w:rPr>
      </w:pPr>
      <w:r w:rsidRPr="00B462A6">
        <w:rPr>
          <w:sz w:val="28"/>
          <w:szCs w:val="28"/>
        </w:rPr>
        <w:t>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углом и надавливать на грудную клетку пострадавшего, слегка помогая себе наклоном всего корпуса.</w:t>
      </w:r>
    </w:p>
    <w:p w:rsidR="00141F16" w:rsidRPr="00B462A6" w:rsidRDefault="00141F16" w:rsidP="00141F16">
      <w:pPr>
        <w:shd w:val="clear" w:color="auto" w:fill="FFFFFF"/>
        <w:jc w:val="both"/>
        <w:rPr>
          <w:sz w:val="28"/>
          <w:szCs w:val="28"/>
        </w:rPr>
      </w:pPr>
      <w:r w:rsidRPr="00B462A6">
        <w:rPr>
          <w:sz w:val="28"/>
          <w:szCs w:val="28"/>
        </w:rPr>
        <w:t>Предплечье и плечевые кисти рук оказывающего помощь должны быть разогнуты до отказа, а пальцы обеих рук сведены вместе, и не касаться грудной клетки пострадавшего.</w:t>
      </w:r>
    </w:p>
    <w:p w:rsidR="00141F16" w:rsidRPr="00B462A6" w:rsidRDefault="00141F16" w:rsidP="00141F16">
      <w:pPr>
        <w:shd w:val="clear" w:color="auto" w:fill="FFFFFF"/>
        <w:jc w:val="both"/>
        <w:rPr>
          <w:sz w:val="28"/>
          <w:szCs w:val="28"/>
        </w:rPr>
      </w:pPr>
      <w:r w:rsidRPr="00B462A6">
        <w:rPr>
          <w:sz w:val="28"/>
          <w:szCs w:val="28"/>
        </w:rPr>
        <w:t>Надавливание следует проводить быстрым толчком, чтобы сместить нижнюю часть грудины вниз на 3-</w:t>
      </w:r>
      <w:smartTag w:uri="urn:schemas-microsoft-com:office:smarttags" w:element="metricconverter">
        <w:smartTagPr>
          <w:attr w:name="ProductID" w:val="4 см"/>
        </w:smartTagPr>
        <w:r w:rsidRPr="00B462A6">
          <w:rPr>
            <w:sz w:val="28"/>
            <w:szCs w:val="28"/>
          </w:rPr>
          <w:t>4 см</w:t>
        </w:r>
      </w:smartTag>
      <w:r w:rsidRPr="00B462A6">
        <w:rPr>
          <w:sz w:val="28"/>
          <w:szCs w:val="28"/>
        </w:rPr>
        <w:t xml:space="preserve"> (у полных людей - на 5-</w:t>
      </w:r>
      <w:smartTag w:uri="urn:schemas-microsoft-com:office:smarttags" w:element="metricconverter">
        <w:smartTagPr>
          <w:attr w:name="ProductID" w:val="6 см"/>
        </w:smartTagPr>
        <w:r w:rsidRPr="00B462A6">
          <w:rPr>
            <w:sz w:val="28"/>
            <w:szCs w:val="28"/>
          </w:rPr>
          <w:t>6 см</w:t>
        </w:r>
      </w:smartTag>
      <w:r w:rsidRPr="00B462A6">
        <w:rPr>
          <w:sz w:val="28"/>
          <w:szCs w:val="28"/>
        </w:rPr>
        <w:t>) и зафиксировать её в этом положении на 0,5 сек., после чего быстро отпустить её, расслабив руки, но, не отнимая их от грудины.</w:t>
      </w:r>
    </w:p>
    <w:p w:rsidR="00141F16" w:rsidRPr="00B462A6" w:rsidRDefault="00141F16" w:rsidP="00141F16">
      <w:pPr>
        <w:shd w:val="clear" w:color="auto" w:fill="FFFFFF"/>
        <w:jc w:val="both"/>
        <w:rPr>
          <w:sz w:val="28"/>
          <w:szCs w:val="28"/>
        </w:rPr>
      </w:pPr>
      <w:r w:rsidRPr="00B462A6">
        <w:rPr>
          <w:sz w:val="28"/>
          <w:szCs w:val="28"/>
        </w:rPr>
        <w:t>Повторять надавливание следует каждую секунду или несколько чаще, так как менее 60 надавливаний в минуту не создаёт достаточного кровотока. Детям в возрасте до 12 лет наружный массаж сердца проводится одной рукой; делается 65-80 надавливаний в минуту.</w:t>
      </w:r>
    </w:p>
    <w:p w:rsidR="00141F16" w:rsidRPr="00B462A6" w:rsidRDefault="00141F16" w:rsidP="00141F16">
      <w:pPr>
        <w:shd w:val="clear" w:color="auto" w:fill="FFFFFF"/>
        <w:jc w:val="both"/>
        <w:rPr>
          <w:sz w:val="28"/>
          <w:szCs w:val="28"/>
        </w:rPr>
      </w:pPr>
      <w:r w:rsidRPr="00B462A6">
        <w:rPr>
          <w:sz w:val="28"/>
          <w:szCs w:val="28"/>
        </w:rPr>
        <w:t xml:space="preserve">Если оказывающих помощь двое, один должен производить искусственное дыхание, а второй наружный массаж сердца. Вдувание воздуха нужно </w:t>
      </w:r>
      <w:r w:rsidRPr="00B462A6">
        <w:rPr>
          <w:sz w:val="28"/>
          <w:szCs w:val="28"/>
        </w:rPr>
        <w:lastRenderedPageBreak/>
        <w:t>производить через каждые 5 надавливаний (вариант: производить 2 вдувания воздуха через 15 надавливаний).</w:t>
      </w:r>
    </w:p>
    <w:p w:rsidR="00141F16" w:rsidRPr="00B462A6" w:rsidRDefault="00141F16" w:rsidP="00141F16">
      <w:pPr>
        <w:shd w:val="clear" w:color="auto" w:fill="FFFFFF"/>
        <w:jc w:val="both"/>
        <w:rPr>
          <w:sz w:val="28"/>
          <w:szCs w:val="28"/>
        </w:rPr>
      </w:pPr>
      <w:r w:rsidRPr="00B462A6">
        <w:rPr>
          <w:sz w:val="28"/>
          <w:szCs w:val="28"/>
        </w:rPr>
        <w:t>Если оказывающий помощь один, он обязан чередовать операции: после двух вдуваний воздуха должен производить 15 надавливаний на грудную клетку.</w:t>
      </w:r>
      <w:r w:rsidRPr="00B462A6">
        <w:rPr>
          <w:sz w:val="28"/>
          <w:szCs w:val="28"/>
        </w:rPr>
        <w:br/>
        <w:t xml:space="preserve">Эффективность массажа сердца проявляется в том, что каждое надавливание на грудную клетку вызывает появление пульса на бедренных и сонной артериях, а также сужение зрачков и уменьшение </w:t>
      </w:r>
      <w:proofErr w:type="spellStart"/>
      <w:r w:rsidRPr="00B462A6">
        <w:rPr>
          <w:sz w:val="28"/>
          <w:szCs w:val="28"/>
        </w:rPr>
        <w:t>синюшности</w:t>
      </w:r>
      <w:proofErr w:type="spellEnd"/>
      <w:r w:rsidRPr="00B462A6">
        <w:rPr>
          <w:sz w:val="28"/>
          <w:szCs w:val="28"/>
        </w:rPr>
        <w:t xml:space="preserve"> кожи и слизистых оболочек пострадавшего.</w:t>
      </w:r>
    </w:p>
    <w:p w:rsidR="00141F16" w:rsidRPr="00B462A6" w:rsidRDefault="00141F16" w:rsidP="00141F16">
      <w:pPr>
        <w:shd w:val="clear" w:color="auto" w:fill="FFFFFF"/>
        <w:jc w:val="both"/>
        <w:rPr>
          <w:sz w:val="28"/>
          <w:szCs w:val="28"/>
        </w:rPr>
      </w:pPr>
      <w:r w:rsidRPr="00B462A6">
        <w:rPr>
          <w:sz w:val="28"/>
          <w:szCs w:val="28"/>
        </w:rPr>
        <w:t>О восстановлении деятельности сердца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2 минуты прерывают массаж на 2-3 секунды. При появлении пульса во время перерыва следует продолжать искусственное дыхание до появления устойчивого самостоятельного дыхания, при отсутствии пульса - немедленно возобновлять массаж сердца.</w:t>
      </w:r>
    </w:p>
    <w:p w:rsidR="00141F16" w:rsidRPr="00B462A6" w:rsidRDefault="00141F16" w:rsidP="00141F16">
      <w:pPr>
        <w:shd w:val="clear" w:color="auto" w:fill="FFFFFF"/>
        <w:jc w:val="both"/>
        <w:rPr>
          <w:sz w:val="28"/>
          <w:szCs w:val="28"/>
        </w:rPr>
      </w:pPr>
      <w:r w:rsidRPr="00B462A6">
        <w:rPr>
          <w:sz w:val="28"/>
          <w:szCs w:val="28"/>
        </w:rPr>
        <w:t xml:space="preserve">Для эффективности массажа рекомендуется приподнять на </w:t>
      </w:r>
      <w:smartTag w:uri="urn:schemas-microsoft-com:office:smarttags" w:element="metricconverter">
        <w:smartTagPr>
          <w:attr w:name="ProductID" w:val="0,5 м"/>
        </w:smartTagPr>
        <w:r w:rsidRPr="00B462A6">
          <w:rPr>
            <w:sz w:val="28"/>
            <w:szCs w:val="28"/>
          </w:rPr>
          <w:t>0,5 м</w:t>
        </w:r>
      </w:smartTag>
      <w:r w:rsidRPr="00B462A6">
        <w:rPr>
          <w:sz w:val="28"/>
          <w:szCs w:val="28"/>
        </w:rPr>
        <w:t xml:space="preserve"> ноги пострадавшего, что способствует притоку крови к сердцу из вен нижней части тела.</w:t>
      </w:r>
    </w:p>
    <w:p w:rsidR="00141F16" w:rsidRPr="00B462A6" w:rsidRDefault="00141F16" w:rsidP="00141F16">
      <w:pPr>
        <w:shd w:val="clear" w:color="auto" w:fill="FFFFFF"/>
        <w:jc w:val="both"/>
        <w:rPr>
          <w:sz w:val="28"/>
          <w:szCs w:val="28"/>
        </w:rPr>
      </w:pPr>
      <w:r w:rsidRPr="00B462A6">
        <w:rPr>
          <w:sz w:val="28"/>
          <w:szCs w:val="28"/>
        </w:rPr>
        <w:t>Искусственное дыхание и наружный массаж сердца следует проводить до восстановления устойчивого самостоятельного дыхания и деятельности сердца или до передачи пострадавшего медицинскому персоналу.</w:t>
      </w:r>
    </w:p>
    <w:p w:rsidR="00141F16" w:rsidRPr="00B462A6" w:rsidRDefault="00141F16" w:rsidP="00141F16">
      <w:pPr>
        <w:shd w:val="clear" w:color="auto" w:fill="FFFFFF"/>
        <w:jc w:val="both"/>
        <w:rPr>
          <w:sz w:val="28"/>
          <w:szCs w:val="28"/>
        </w:rPr>
      </w:pPr>
      <w:r w:rsidRPr="00B462A6">
        <w:rPr>
          <w:sz w:val="28"/>
          <w:szCs w:val="28"/>
        </w:rPr>
        <w:t> </w:t>
      </w:r>
    </w:p>
    <w:p w:rsidR="00141F16" w:rsidRPr="00B462A6" w:rsidRDefault="00141F16" w:rsidP="00141F16">
      <w:pPr>
        <w:jc w:val="both"/>
        <w:rPr>
          <w:sz w:val="28"/>
          <w:szCs w:val="28"/>
        </w:rPr>
      </w:pPr>
    </w:p>
    <w:p w:rsidR="00141F16" w:rsidRDefault="00141F16" w:rsidP="00141F16">
      <w:pPr>
        <w:jc w:val="both"/>
        <w:rPr>
          <w:sz w:val="28"/>
          <w:szCs w:val="28"/>
        </w:rPr>
      </w:pPr>
      <w:r>
        <w:rPr>
          <w:sz w:val="28"/>
          <w:szCs w:val="28"/>
        </w:rPr>
        <w:t xml:space="preserve">                               </w:t>
      </w: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right"/>
        <w:rPr>
          <w:color w:val="000000"/>
          <w:szCs w:val="24"/>
        </w:rPr>
      </w:pPr>
    </w:p>
    <w:p w:rsidR="00141F16" w:rsidRPr="00BA1C07" w:rsidRDefault="00141F16" w:rsidP="00141F16">
      <w:pPr>
        <w:jc w:val="right"/>
        <w:rPr>
          <w:szCs w:val="24"/>
        </w:rPr>
      </w:pPr>
      <w:r w:rsidRPr="00BA1C07">
        <w:rPr>
          <w:color w:val="000000"/>
          <w:szCs w:val="24"/>
        </w:rPr>
        <w:t xml:space="preserve">                                                                                                                                      Приложение 5</w:t>
      </w:r>
    </w:p>
    <w:p w:rsidR="00141F16" w:rsidRPr="00BA1C07" w:rsidRDefault="00141F16" w:rsidP="00141F16">
      <w:pPr>
        <w:jc w:val="right"/>
        <w:rPr>
          <w:szCs w:val="24"/>
        </w:rPr>
      </w:pPr>
      <w:r w:rsidRPr="00BA1C07">
        <w:rPr>
          <w:szCs w:val="24"/>
        </w:rPr>
        <w:t xml:space="preserve">                                                                                                                 к распоряжению </w:t>
      </w:r>
      <w:r>
        <w:rPr>
          <w:szCs w:val="24"/>
        </w:rPr>
        <w:t>Администрации</w:t>
      </w:r>
    </w:p>
    <w:p w:rsidR="00141F16" w:rsidRPr="00BA1C07" w:rsidRDefault="00141F16" w:rsidP="00141F16">
      <w:pPr>
        <w:ind w:left="6237"/>
        <w:jc w:val="right"/>
        <w:rPr>
          <w:szCs w:val="24"/>
        </w:rPr>
      </w:pPr>
      <w:r>
        <w:rPr>
          <w:szCs w:val="24"/>
        </w:rPr>
        <w:t>Алтайского  сельсовета</w:t>
      </w:r>
    </w:p>
    <w:p w:rsidR="00141F16" w:rsidRPr="00BA1C07" w:rsidRDefault="00234330" w:rsidP="00141F16">
      <w:pPr>
        <w:tabs>
          <w:tab w:val="left" w:pos="540"/>
        </w:tabs>
        <w:ind w:left="5387"/>
        <w:jc w:val="right"/>
        <w:rPr>
          <w:szCs w:val="24"/>
        </w:rPr>
      </w:pPr>
      <w:r>
        <w:rPr>
          <w:szCs w:val="24"/>
        </w:rPr>
        <w:t>от 18</w:t>
      </w:r>
      <w:r w:rsidR="00141F16">
        <w:rPr>
          <w:szCs w:val="24"/>
        </w:rPr>
        <w:t>.</w:t>
      </w:r>
      <w:r>
        <w:rPr>
          <w:szCs w:val="24"/>
        </w:rPr>
        <w:t>11</w:t>
      </w:r>
      <w:r w:rsidR="00141F16">
        <w:rPr>
          <w:szCs w:val="24"/>
        </w:rPr>
        <w:t>.2022г</w:t>
      </w:r>
      <w:r w:rsidR="00141F16" w:rsidRPr="00BA1C07">
        <w:rPr>
          <w:szCs w:val="24"/>
        </w:rPr>
        <w:t>. №</w:t>
      </w:r>
      <w:r>
        <w:rPr>
          <w:szCs w:val="24"/>
        </w:rPr>
        <w:t>16-Р</w:t>
      </w:r>
      <w:r w:rsidR="00141F16" w:rsidRPr="00BA1C07">
        <w:rPr>
          <w:szCs w:val="24"/>
        </w:rPr>
        <w:t xml:space="preserve"> </w:t>
      </w:r>
    </w:p>
    <w:p w:rsidR="00141F16" w:rsidRDefault="00141F16" w:rsidP="00141F16">
      <w:pPr>
        <w:jc w:val="both"/>
        <w:rPr>
          <w:rFonts w:ascii="Arial" w:hAnsi="Arial" w:cs="Arial"/>
          <w:b/>
          <w:szCs w:val="24"/>
        </w:rPr>
      </w:pPr>
      <w:r w:rsidRPr="00BA1C07">
        <w:rPr>
          <w:rFonts w:ascii="Arial" w:hAnsi="Arial" w:cs="Arial"/>
          <w:b/>
          <w:szCs w:val="24"/>
        </w:rPr>
        <w:t xml:space="preserve">                                                                     </w:t>
      </w:r>
    </w:p>
    <w:p w:rsidR="00141F16" w:rsidRPr="00BA1C07" w:rsidRDefault="00141F16" w:rsidP="00141F16">
      <w:pPr>
        <w:jc w:val="both"/>
        <w:rPr>
          <w:rFonts w:ascii="Arial" w:hAnsi="Arial" w:cs="Arial"/>
          <w:b/>
          <w:szCs w:val="24"/>
        </w:rPr>
      </w:pPr>
    </w:p>
    <w:p w:rsidR="00141F16" w:rsidRPr="00B462A6" w:rsidRDefault="00141F16" w:rsidP="00141F16">
      <w:pPr>
        <w:jc w:val="center"/>
        <w:rPr>
          <w:rFonts w:cs="Arial"/>
          <w:b/>
          <w:sz w:val="28"/>
          <w:szCs w:val="28"/>
        </w:rPr>
      </w:pPr>
      <w:r w:rsidRPr="00B462A6">
        <w:rPr>
          <w:rFonts w:cs="Arial"/>
          <w:b/>
          <w:sz w:val="28"/>
          <w:szCs w:val="28"/>
        </w:rPr>
        <w:t>ИНСТРУКЦИЯ</w:t>
      </w:r>
    </w:p>
    <w:p w:rsidR="00141F16" w:rsidRPr="00B462A6" w:rsidRDefault="00141F16" w:rsidP="00141F16">
      <w:pPr>
        <w:jc w:val="center"/>
        <w:rPr>
          <w:rFonts w:cs="Arial"/>
          <w:b/>
          <w:sz w:val="28"/>
          <w:szCs w:val="28"/>
        </w:rPr>
      </w:pPr>
      <w:r w:rsidRPr="00B462A6">
        <w:rPr>
          <w:rFonts w:cs="Arial"/>
          <w:b/>
          <w:sz w:val="28"/>
          <w:szCs w:val="28"/>
        </w:rPr>
        <w:t>по оказанию первой доврачебной помощи</w:t>
      </w:r>
    </w:p>
    <w:p w:rsidR="00141F16" w:rsidRPr="00B462A6" w:rsidRDefault="00141F16" w:rsidP="00141F16">
      <w:pPr>
        <w:jc w:val="center"/>
        <w:rPr>
          <w:rFonts w:cs="Arial"/>
          <w:b/>
          <w:sz w:val="28"/>
          <w:szCs w:val="28"/>
        </w:rPr>
      </w:pPr>
    </w:p>
    <w:p w:rsidR="00141F16" w:rsidRPr="00B462A6" w:rsidRDefault="00141F16" w:rsidP="00141F16">
      <w:pPr>
        <w:jc w:val="both"/>
        <w:rPr>
          <w:rFonts w:cs="Arial"/>
          <w:b/>
          <w:sz w:val="28"/>
          <w:szCs w:val="28"/>
        </w:rPr>
      </w:pPr>
      <w:r w:rsidRPr="00B462A6">
        <w:rPr>
          <w:rFonts w:cs="Arial"/>
          <w:b/>
          <w:sz w:val="28"/>
          <w:szCs w:val="28"/>
        </w:rPr>
        <w:t>1. Общие положения</w:t>
      </w:r>
    </w:p>
    <w:p w:rsidR="00141F16" w:rsidRPr="00B462A6" w:rsidRDefault="00141F16" w:rsidP="00141F16">
      <w:pPr>
        <w:jc w:val="both"/>
        <w:rPr>
          <w:rFonts w:cs="Arial"/>
          <w:b/>
          <w:sz w:val="28"/>
          <w:szCs w:val="28"/>
        </w:rPr>
      </w:pPr>
    </w:p>
    <w:p w:rsidR="00141F16" w:rsidRPr="00B462A6" w:rsidRDefault="00141F16" w:rsidP="00141F16">
      <w:pPr>
        <w:jc w:val="both"/>
        <w:rPr>
          <w:rFonts w:cs="Arial"/>
          <w:sz w:val="28"/>
          <w:szCs w:val="28"/>
        </w:rPr>
      </w:pPr>
      <w:r w:rsidRPr="00B462A6">
        <w:rPr>
          <w:rFonts w:cs="Arial"/>
          <w:sz w:val="28"/>
          <w:szCs w:val="28"/>
        </w:rPr>
        <w:t xml:space="preserve">1.1. Первая доврачебная помощь  — это комплекс мероприятий, направленных на </w:t>
      </w:r>
    </w:p>
    <w:p w:rsidR="00141F16" w:rsidRPr="00B462A6" w:rsidRDefault="00141F16" w:rsidP="00141F16">
      <w:pPr>
        <w:jc w:val="both"/>
        <w:rPr>
          <w:rFonts w:cs="Arial"/>
          <w:sz w:val="28"/>
          <w:szCs w:val="28"/>
        </w:rPr>
      </w:pPr>
      <w:r w:rsidRPr="00B462A6">
        <w:rPr>
          <w:rFonts w:cs="Arial"/>
          <w:sz w:val="28"/>
          <w:szCs w:val="28"/>
        </w:rP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141F16" w:rsidRPr="00B462A6" w:rsidRDefault="00141F16" w:rsidP="00141F16">
      <w:pPr>
        <w:jc w:val="both"/>
        <w:rPr>
          <w:rFonts w:cs="Arial"/>
          <w:sz w:val="28"/>
          <w:szCs w:val="28"/>
        </w:rPr>
      </w:pPr>
      <w:r w:rsidRPr="00B462A6">
        <w:rPr>
          <w:rFonts w:cs="Arial"/>
          <w:sz w:val="28"/>
          <w:szCs w:val="28"/>
        </w:rPr>
        <w:t>1.2. Ответственность за организацию обучения по оказанию первой доврачебной помощи возлагае</w:t>
      </w:r>
      <w:r>
        <w:rPr>
          <w:rFonts w:cs="Arial"/>
          <w:sz w:val="28"/>
          <w:szCs w:val="28"/>
        </w:rPr>
        <w:t>тся на главу сельсовета</w:t>
      </w:r>
      <w:r w:rsidRPr="00B462A6">
        <w:rPr>
          <w:rFonts w:cs="Arial"/>
          <w:sz w:val="28"/>
          <w:szCs w:val="28"/>
        </w:rPr>
        <w:t>.</w:t>
      </w:r>
    </w:p>
    <w:p w:rsidR="00141F16" w:rsidRPr="00B462A6" w:rsidRDefault="00141F16" w:rsidP="00141F16">
      <w:pPr>
        <w:jc w:val="both"/>
        <w:rPr>
          <w:rFonts w:cs="Arial"/>
          <w:sz w:val="28"/>
          <w:szCs w:val="28"/>
        </w:rPr>
      </w:pPr>
      <w:r w:rsidRPr="00B462A6">
        <w:rPr>
          <w:rFonts w:cs="Arial"/>
          <w:sz w:val="28"/>
          <w:szCs w:val="28"/>
        </w:rPr>
        <w:t xml:space="preserve">1.3. Для того чтобы первая доврачебная помощь была эффективной, в учреждении </w:t>
      </w:r>
    </w:p>
    <w:p w:rsidR="00141F16" w:rsidRPr="00B462A6" w:rsidRDefault="00141F16" w:rsidP="00141F16">
      <w:pPr>
        <w:jc w:val="both"/>
        <w:rPr>
          <w:rFonts w:cs="Arial"/>
          <w:sz w:val="28"/>
          <w:szCs w:val="28"/>
        </w:rPr>
      </w:pPr>
      <w:r w:rsidRPr="00B462A6">
        <w:rPr>
          <w:rFonts w:cs="Arial"/>
          <w:sz w:val="28"/>
          <w:szCs w:val="28"/>
        </w:rPr>
        <w:t>должны быть:</w:t>
      </w:r>
    </w:p>
    <w:p w:rsidR="00141F16" w:rsidRPr="00B462A6" w:rsidRDefault="00141F16" w:rsidP="00141F16">
      <w:pPr>
        <w:jc w:val="both"/>
        <w:rPr>
          <w:rFonts w:cs="Arial"/>
          <w:sz w:val="28"/>
          <w:szCs w:val="28"/>
        </w:rPr>
      </w:pPr>
      <w:r w:rsidRPr="00B462A6">
        <w:rPr>
          <w:rFonts w:cs="Arial"/>
          <w:sz w:val="28"/>
          <w:szCs w:val="28"/>
        </w:rPr>
        <w:t>- аптечки с набором необходимых медикаментов и медицинских средств для оказания первой доврачебной помощи.</w:t>
      </w:r>
    </w:p>
    <w:p w:rsidR="00141F16" w:rsidRPr="00B462A6" w:rsidRDefault="00141F16" w:rsidP="00141F16">
      <w:pPr>
        <w:jc w:val="both"/>
        <w:rPr>
          <w:rFonts w:cs="Arial"/>
          <w:sz w:val="28"/>
          <w:szCs w:val="28"/>
        </w:rPr>
      </w:pPr>
      <w:r w:rsidRPr="00B462A6">
        <w:rPr>
          <w:rFonts w:cs="Arial"/>
          <w:sz w:val="28"/>
          <w:szCs w:val="28"/>
        </w:rPr>
        <w:t>1.4. Оказывающий помощь должен знать основные признаки нарушения жизненно</w:t>
      </w:r>
    </w:p>
    <w:p w:rsidR="00141F16" w:rsidRPr="00B462A6" w:rsidRDefault="00141F16" w:rsidP="00141F16">
      <w:pPr>
        <w:jc w:val="both"/>
        <w:rPr>
          <w:rFonts w:cs="Arial"/>
          <w:sz w:val="28"/>
          <w:szCs w:val="28"/>
        </w:rPr>
      </w:pPr>
      <w:r w:rsidRPr="00B462A6">
        <w:rPr>
          <w:rFonts w:cs="Arial"/>
          <w:sz w:val="28"/>
          <w:szCs w:val="28"/>
        </w:rPr>
        <w:t>важных функций организма человека, а также уметь освободить пострадавшего от</w:t>
      </w:r>
    </w:p>
    <w:p w:rsidR="00141F16" w:rsidRPr="00B462A6" w:rsidRDefault="00141F16" w:rsidP="00141F16">
      <w:pPr>
        <w:jc w:val="both"/>
        <w:rPr>
          <w:rFonts w:cs="Arial"/>
          <w:sz w:val="28"/>
          <w:szCs w:val="28"/>
        </w:rPr>
      </w:pPr>
      <w:r w:rsidRPr="00B462A6">
        <w:rPr>
          <w:rFonts w:cs="Arial"/>
          <w:sz w:val="28"/>
          <w:szCs w:val="28"/>
        </w:rP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141F16" w:rsidRDefault="00141F16" w:rsidP="00141F16">
      <w:pPr>
        <w:jc w:val="both"/>
        <w:rPr>
          <w:rFonts w:cs="Arial"/>
          <w:sz w:val="28"/>
          <w:szCs w:val="28"/>
        </w:rPr>
      </w:pPr>
      <w:r w:rsidRPr="00B462A6">
        <w:rPr>
          <w:rFonts w:cs="Arial"/>
          <w:sz w:val="28"/>
          <w:szCs w:val="28"/>
        </w:rPr>
        <w:t>1.5. Последовательность действий при оказании первой помощи пострадавшему:</w:t>
      </w:r>
    </w:p>
    <w:p w:rsidR="00141F16" w:rsidRPr="00B462A6" w:rsidRDefault="00141F16" w:rsidP="00141F16">
      <w:pPr>
        <w:jc w:val="both"/>
        <w:rPr>
          <w:rFonts w:cs="Arial"/>
          <w:sz w:val="28"/>
          <w:szCs w:val="28"/>
        </w:rPr>
      </w:pPr>
      <w:r w:rsidRPr="00B462A6">
        <w:rPr>
          <w:rFonts w:cs="Arial"/>
          <w:sz w:val="28"/>
          <w:szCs w:val="28"/>
        </w:rPr>
        <w:t>- устранение воздействия на организм пострадавшего опасных и вредных факторов</w:t>
      </w:r>
    </w:p>
    <w:p w:rsidR="00141F16" w:rsidRPr="00B462A6" w:rsidRDefault="00141F16" w:rsidP="00141F16">
      <w:pPr>
        <w:jc w:val="both"/>
        <w:rPr>
          <w:rFonts w:cs="Arial"/>
          <w:sz w:val="28"/>
          <w:szCs w:val="28"/>
        </w:rPr>
      </w:pPr>
      <w:r w:rsidRPr="00B462A6">
        <w:rPr>
          <w:rFonts w:cs="Arial"/>
          <w:sz w:val="28"/>
          <w:szCs w:val="28"/>
        </w:rPr>
        <w:t>(освобождение его от действия электрического тока, гашение горящей одежды,</w:t>
      </w:r>
    </w:p>
    <w:p w:rsidR="00141F16" w:rsidRPr="00B462A6" w:rsidRDefault="00141F16" w:rsidP="00141F16">
      <w:pPr>
        <w:jc w:val="both"/>
        <w:rPr>
          <w:rFonts w:cs="Arial"/>
          <w:sz w:val="28"/>
          <w:szCs w:val="28"/>
        </w:rPr>
      </w:pPr>
      <w:r w:rsidRPr="00B462A6">
        <w:rPr>
          <w:rFonts w:cs="Arial"/>
          <w:sz w:val="28"/>
          <w:szCs w:val="28"/>
        </w:rPr>
        <w:t>извлечение из воды и т. д.);</w:t>
      </w:r>
    </w:p>
    <w:p w:rsidR="00141F16" w:rsidRPr="00B462A6" w:rsidRDefault="00141F16" w:rsidP="00141F16">
      <w:pPr>
        <w:jc w:val="both"/>
        <w:rPr>
          <w:rFonts w:cs="Arial"/>
          <w:sz w:val="28"/>
          <w:szCs w:val="28"/>
        </w:rPr>
      </w:pPr>
      <w:r w:rsidRPr="00B462A6">
        <w:rPr>
          <w:rFonts w:cs="Arial"/>
          <w:sz w:val="28"/>
          <w:szCs w:val="28"/>
        </w:rPr>
        <w:t>- оценка состояния пострадавшего;</w:t>
      </w:r>
    </w:p>
    <w:p w:rsidR="00141F16" w:rsidRPr="00B462A6" w:rsidRDefault="00141F16" w:rsidP="00141F16">
      <w:pPr>
        <w:jc w:val="both"/>
        <w:rPr>
          <w:rFonts w:cs="Arial"/>
          <w:sz w:val="28"/>
          <w:szCs w:val="28"/>
        </w:rPr>
      </w:pPr>
      <w:r w:rsidRPr="00B462A6">
        <w:rPr>
          <w:rFonts w:cs="Arial"/>
          <w:sz w:val="28"/>
          <w:szCs w:val="28"/>
        </w:rPr>
        <w:t>- определение характера травмы, создающей наибольшую угрозу для жизни</w:t>
      </w:r>
    </w:p>
    <w:p w:rsidR="00141F16" w:rsidRPr="00B462A6" w:rsidRDefault="00141F16" w:rsidP="00141F16">
      <w:pPr>
        <w:jc w:val="both"/>
        <w:rPr>
          <w:rFonts w:cs="Arial"/>
          <w:sz w:val="28"/>
          <w:szCs w:val="28"/>
        </w:rPr>
      </w:pPr>
      <w:r w:rsidRPr="00B462A6">
        <w:rPr>
          <w:rFonts w:cs="Arial"/>
          <w:sz w:val="28"/>
          <w:szCs w:val="28"/>
        </w:rPr>
        <w:lastRenderedPageBreak/>
        <w:t>пострадавшего, и последовательности действий по его спасению;</w:t>
      </w:r>
    </w:p>
    <w:p w:rsidR="00141F16" w:rsidRPr="00B462A6" w:rsidRDefault="00141F16" w:rsidP="00141F16">
      <w:pPr>
        <w:jc w:val="both"/>
        <w:rPr>
          <w:rFonts w:cs="Arial"/>
          <w:sz w:val="28"/>
          <w:szCs w:val="28"/>
        </w:rPr>
      </w:pPr>
      <w:r w:rsidRPr="00B462A6">
        <w:rPr>
          <w:rFonts w:cs="Arial"/>
          <w:sz w:val="28"/>
          <w:szCs w:val="28"/>
        </w:rPr>
        <w:t>- выполнение необходимых мероприятий по спасению пострадавшего в порядке</w:t>
      </w:r>
    </w:p>
    <w:p w:rsidR="00141F16" w:rsidRPr="00B462A6" w:rsidRDefault="00141F16" w:rsidP="00141F16">
      <w:pPr>
        <w:jc w:val="both"/>
        <w:rPr>
          <w:rFonts w:cs="Arial"/>
          <w:sz w:val="28"/>
          <w:szCs w:val="28"/>
        </w:rPr>
      </w:pPr>
      <w:r w:rsidRPr="00B462A6">
        <w:rPr>
          <w:rFonts w:cs="Arial"/>
          <w:sz w:val="28"/>
          <w:szCs w:val="28"/>
        </w:rPr>
        <w:t>срочности (восстановление проходимости дыхательных путей; проведение</w:t>
      </w:r>
    </w:p>
    <w:p w:rsidR="00141F16" w:rsidRPr="00B462A6" w:rsidRDefault="00141F16" w:rsidP="00141F16">
      <w:pPr>
        <w:jc w:val="both"/>
        <w:rPr>
          <w:rFonts w:cs="Arial"/>
          <w:sz w:val="28"/>
          <w:szCs w:val="28"/>
        </w:rPr>
      </w:pPr>
      <w:r w:rsidRPr="00B462A6">
        <w:rPr>
          <w:rFonts w:cs="Arial"/>
          <w:sz w:val="28"/>
          <w:szCs w:val="28"/>
        </w:rPr>
        <w:t>искусственного дыхания, наружного массажа сердца; остановка кровотечения;</w:t>
      </w:r>
    </w:p>
    <w:p w:rsidR="00141F16" w:rsidRPr="00B462A6" w:rsidRDefault="00141F16" w:rsidP="00141F16">
      <w:pPr>
        <w:jc w:val="both"/>
        <w:rPr>
          <w:rFonts w:cs="Arial"/>
          <w:sz w:val="28"/>
          <w:szCs w:val="28"/>
        </w:rPr>
      </w:pPr>
      <w:r w:rsidRPr="00B462A6">
        <w:rPr>
          <w:rFonts w:cs="Arial"/>
          <w:sz w:val="28"/>
          <w:szCs w:val="28"/>
        </w:rPr>
        <w:t>иммобилизация места перелома; наложение повязки и т. п.);</w:t>
      </w:r>
    </w:p>
    <w:p w:rsidR="00141F16" w:rsidRPr="00B462A6" w:rsidRDefault="00141F16" w:rsidP="00141F16">
      <w:pPr>
        <w:jc w:val="both"/>
        <w:rPr>
          <w:rFonts w:cs="Arial"/>
          <w:sz w:val="28"/>
          <w:szCs w:val="28"/>
        </w:rPr>
      </w:pPr>
      <w:r w:rsidRPr="00B462A6">
        <w:rPr>
          <w:rFonts w:cs="Arial"/>
          <w:sz w:val="28"/>
          <w:szCs w:val="28"/>
        </w:rPr>
        <w:t>- поддержание основных жизненных функций пострадавшего до прибытия медицинского персонала;</w:t>
      </w:r>
    </w:p>
    <w:p w:rsidR="00141F16" w:rsidRPr="00B462A6" w:rsidRDefault="00141F16" w:rsidP="00141F16">
      <w:pPr>
        <w:jc w:val="both"/>
        <w:rPr>
          <w:rFonts w:cs="Arial"/>
          <w:sz w:val="28"/>
          <w:szCs w:val="28"/>
        </w:rPr>
      </w:pPr>
      <w:r w:rsidRPr="00B462A6">
        <w:rPr>
          <w:rFonts w:cs="Arial"/>
          <w:sz w:val="28"/>
          <w:szCs w:val="28"/>
        </w:rPr>
        <w:t>- вызов скорой медицинской помощи или врача либо принятие мер для транспортировки пострадавшего в ближайшее лечебное учреждение.</w:t>
      </w:r>
    </w:p>
    <w:p w:rsidR="00141F16" w:rsidRPr="00B462A6" w:rsidRDefault="00141F16" w:rsidP="00141F16">
      <w:pPr>
        <w:jc w:val="both"/>
        <w:rPr>
          <w:rFonts w:cs="Arial"/>
          <w:sz w:val="28"/>
          <w:szCs w:val="28"/>
        </w:rPr>
      </w:pPr>
      <w:r w:rsidRPr="00B462A6">
        <w:rPr>
          <w:rFonts w:cs="Arial"/>
          <w:sz w:val="28"/>
          <w:szCs w:val="28"/>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141F16" w:rsidRPr="00B462A6" w:rsidRDefault="00141F16" w:rsidP="00141F16">
      <w:pPr>
        <w:jc w:val="both"/>
        <w:rPr>
          <w:rFonts w:cs="Arial"/>
          <w:sz w:val="28"/>
          <w:szCs w:val="28"/>
        </w:rPr>
      </w:pPr>
      <w:r w:rsidRPr="00B462A6">
        <w:rPr>
          <w:rFonts w:cs="Arial"/>
          <w:sz w:val="28"/>
          <w:szCs w:val="28"/>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141F16" w:rsidRPr="00B462A6" w:rsidRDefault="00141F16" w:rsidP="00141F16">
      <w:pPr>
        <w:jc w:val="both"/>
        <w:rPr>
          <w:rFonts w:cs="Arial"/>
          <w:sz w:val="28"/>
          <w:szCs w:val="28"/>
        </w:rPr>
      </w:pPr>
    </w:p>
    <w:p w:rsidR="00141F16" w:rsidRPr="00B462A6" w:rsidRDefault="00141F16" w:rsidP="00141F16">
      <w:pPr>
        <w:jc w:val="both"/>
        <w:rPr>
          <w:rFonts w:cs="Arial"/>
          <w:b/>
          <w:sz w:val="28"/>
          <w:szCs w:val="28"/>
        </w:rPr>
      </w:pPr>
    </w:p>
    <w:p w:rsidR="00141F16" w:rsidRPr="00B462A6" w:rsidRDefault="00141F16" w:rsidP="00141F16">
      <w:pPr>
        <w:jc w:val="both"/>
        <w:rPr>
          <w:rFonts w:cs="Arial"/>
          <w:b/>
          <w:sz w:val="28"/>
          <w:szCs w:val="28"/>
        </w:rPr>
      </w:pPr>
      <w:r w:rsidRPr="00B462A6">
        <w:rPr>
          <w:rFonts w:cs="Arial"/>
          <w:b/>
          <w:sz w:val="28"/>
          <w:szCs w:val="28"/>
        </w:rPr>
        <w:t>2. Признаки для определения состояния здоровья пострадавшего</w:t>
      </w:r>
    </w:p>
    <w:p w:rsidR="00141F16" w:rsidRPr="00B462A6" w:rsidRDefault="00141F16" w:rsidP="00141F16">
      <w:pPr>
        <w:jc w:val="both"/>
        <w:rPr>
          <w:rFonts w:cs="Arial"/>
          <w:b/>
          <w:sz w:val="28"/>
          <w:szCs w:val="28"/>
        </w:rPr>
      </w:pPr>
    </w:p>
    <w:p w:rsidR="00141F16" w:rsidRPr="00B462A6" w:rsidRDefault="00141F16" w:rsidP="00141F16">
      <w:pPr>
        <w:jc w:val="both"/>
        <w:rPr>
          <w:rFonts w:cs="Arial"/>
          <w:sz w:val="28"/>
          <w:szCs w:val="28"/>
        </w:rPr>
      </w:pPr>
      <w:r w:rsidRPr="00B462A6">
        <w:rPr>
          <w:rFonts w:cs="Arial"/>
          <w:b/>
          <w:sz w:val="28"/>
          <w:szCs w:val="28"/>
        </w:rPr>
        <w:t>2.1. Признаки, по которым можно быстро определить состояние здоровья пострадавшего, следующие:</w:t>
      </w:r>
    </w:p>
    <w:p w:rsidR="00141F16" w:rsidRPr="00B462A6" w:rsidRDefault="00141F16" w:rsidP="00141F16">
      <w:pPr>
        <w:jc w:val="both"/>
        <w:rPr>
          <w:rFonts w:cs="Arial"/>
          <w:sz w:val="28"/>
          <w:szCs w:val="28"/>
        </w:rPr>
      </w:pPr>
      <w:r w:rsidRPr="00B462A6">
        <w:rPr>
          <w:rFonts w:cs="Arial"/>
          <w:sz w:val="28"/>
          <w:szCs w:val="28"/>
        </w:rPr>
        <w:t>- сознание: ясное, отсутствует, нарушено (пострадавший заторможен или возбужден);</w:t>
      </w:r>
    </w:p>
    <w:p w:rsidR="00141F16" w:rsidRPr="00B462A6" w:rsidRDefault="00141F16" w:rsidP="00141F16">
      <w:pPr>
        <w:jc w:val="both"/>
        <w:rPr>
          <w:rFonts w:cs="Arial"/>
          <w:sz w:val="28"/>
          <w:szCs w:val="28"/>
        </w:rPr>
      </w:pPr>
      <w:r w:rsidRPr="00B462A6">
        <w:rPr>
          <w:rFonts w:cs="Arial"/>
          <w:sz w:val="28"/>
          <w:szCs w:val="28"/>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141F16" w:rsidRPr="00B462A6" w:rsidRDefault="00141F16" w:rsidP="00141F16">
      <w:pPr>
        <w:jc w:val="both"/>
        <w:rPr>
          <w:rFonts w:cs="Arial"/>
          <w:sz w:val="28"/>
          <w:szCs w:val="28"/>
        </w:rPr>
      </w:pPr>
      <w:r w:rsidRPr="00B462A6">
        <w:rPr>
          <w:rFonts w:cs="Arial"/>
          <w:sz w:val="28"/>
          <w:szCs w:val="28"/>
        </w:rPr>
        <w:t>- цвет кожных покровов и видимых слизистых оболочек (губ, глаз): розовые, синюшные, бледные.</w:t>
      </w:r>
    </w:p>
    <w:p w:rsidR="00141F16" w:rsidRPr="00B462A6" w:rsidRDefault="00141F16" w:rsidP="00141F16">
      <w:pPr>
        <w:jc w:val="both"/>
        <w:rPr>
          <w:rFonts w:cs="Arial"/>
          <w:sz w:val="28"/>
          <w:szCs w:val="28"/>
        </w:rPr>
      </w:pPr>
      <w:r w:rsidRPr="00B462A6">
        <w:rPr>
          <w:rFonts w:cs="Arial"/>
          <w:sz w:val="28"/>
          <w:szCs w:val="28"/>
        </w:rPr>
        <w:t>- дыхание: нормальное, отсутствует, нарушено (неправильное, поверхностное, хрипящее).</w:t>
      </w:r>
    </w:p>
    <w:p w:rsidR="00141F16" w:rsidRPr="00B462A6" w:rsidRDefault="00141F16" w:rsidP="00141F16">
      <w:pPr>
        <w:jc w:val="both"/>
        <w:rPr>
          <w:rFonts w:cs="Arial"/>
          <w:sz w:val="28"/>
          <w:szCs w:val="28"/>
        </w:rPr>
      </w:pPr>
      <w:r w:rsidRPr="00B462A6">
        <w:rPr>
          <w:rFonts w:cs="Arial"/>
          <w:sz w:val="28"/>
          <w:szCs w:val="28"/>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141F16" w:rsidRPr="00B462A6" w:rsidRDefault="00141F16" w:rsidP="00141F16">
      <w:pPr>
        <w:jc w:val="both"/>
        <w:rPr>
          <w:rFonts w:cs="Arial"/>
          <w:sz w:val="28"/>
          <w:szCs w:val="28"/>
        </w:rPr>
      </w:pPr>
      <w:r w:rsidRPr="00B462A6">
        <w:rPr>
          <w:rFonts w:cs="Arial"/>
          <w:sz w:val="28"/>
          <w:szCs w:val="28"/>
        </w:rPr>
        <w:t>- пульс на сонных артериях: хорошо определяется (ритм правильный или неправильный), плохо определяется, отсутствует.</w:t>
      </w:r>
    </w:p>
    <w:p w:rsidR="00141F16" w:rsidRPr="00B462A6" w:rsidRDefault="00141F16" w:rsidP="00141F16">
      <w:pPr>
        <w:jc w:val="both"/>
        <w:rPr>
          <w:rFonts w:cs="Arial"/>
          <w:sz w:val="28"/>
          <w:szCs w:val="28"/>
        </w:rPr>
      </w:pPr>
      <w:r w:rsidRPr="00B462A6">
        <w:rPr>
          <w:rFonts w:cs="Arial"/>
          <w:sz w:val="28"/>
          <w:szCs w:val="28"/>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141F16" w:rsidRPr="00B462A6" w:rsidRDefault="00141F16" w:rsidP="00141F16">
      <w:pPr>
        <w:jc w:val="both"/>
        <w:rPr>
          <w:rFonts w:cs="Arial"/>
          <w:sz w:val="28"/>
          <w:szCs w:val="28"/>
        </w:rPr>
      </w:pPr>
      <w:r w:rsidRPr="00B462A6">
        <w:rPr>
          <w:rFonts w:cs="Arial"/>
          <w:sz w:val="28"/>
          <w:szCs w:val="28"/>
        </w:rPr>
        <w:t>- зрачки: расширенные, суженные.</w:t>
      </w:r>
    </w:p>
    <w:p w:rsidR="00141F16" w:rsidRPr="00B462A6" w:rsidRDefault="00141F16" w:rsidP="00141F16">
      <w:pPr>
        <w:jc w:val="both"/>
        <w:rPr>
          <w:rFonts w:cs="Arial"/>
          <w:sz w:val="28"/>
          <w:szCs w:val="28"/>
        </w:rPr>
      </w:pPr>
      <w:r w:rsidRPr="00B462A6">
        <w:rPr>
          <w:rFonts w:cs="Arial"/>
          <w:sz w:val="28"/>
          <w:szCs w:val="28"/>
        </w:rPr>
        <w:t xml:space="preserve">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w:t>
      </w:r>
      <w:r w:rsidRPr="00B462A6">
        <w:rPr>
          <w:rFonts w:cs="Arial"/>
          <w:sz w:val="28"/>
          <w:szCs w:val="28"/>
        </w:rPr>
        <w:lastRenderedPageBreak/>
        <w:t>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141F16" w:rsidRPr="00B462A6" w:rsidRDefault="00141F16" w:rsidP="00141F16">
      <w:pPr>
        <w:jc w:val="both"/>
        <w:rPr>
          <w:rFonts w:cs="Arial"/>
          <w:sz w:val="28"/>
          <w:szCs w:val="28"/>
        </w:rPr>
      </w:pPr>
      <w:r w:rsidRPr="00B462A6">
        <w:rPr>
          <w:rFonts w:cs="Arial"/>
          <w:sz w:val="28"/>
          <w:szCs w:val="28"/>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141F16" w:rsidRPr="00B462A6" w:rsidRDefault="00141F16" w:rsidP="00141F16">
      <w:pPr>
        <w:jc w:val="both"/>
        <w:rPr>
          <w:rFonts w:cs="Arial"/>
          <w:sz w:val="28"/>
          <w:szCs w:val="28"/>
        </w:rPr>
      </w:pPr>
      <w:r w:rsidRPr="00B462A6">
        <w:rPr>
          <w:rFonts w:cs="Arial"/>
          <w:sz w:val="28"/>
          <w:szCs w:val="28"/>
        </w:rPr>
        <w:t xml:space="preserve">Степень нарушения сознания, цвет кожных покровов и состояние дыхания можно </w:t>
      </w:r>
    </w:p>
    <w:p w:rsidR="00141F16" w:rsidRPr="00B462A6" w:rsidRDefault="00141F16" w:rsidP="00141F16">
      <w:pPr>
        <w:jc w:val="both"/>
        <w:rPr>
          <w:rFonts w:cs="Arial"/>
          <w:b/>
          <w:sz w:val="28"/>
          <w:szCs w:val="28"/>
        </w:rPr>
      </w:pPr>
      <w:r w:rsidRPr="00B462A6">
        <w:rPr>
          <w:rFonts w:cs="Arial"/>
          <w:sz w:val="28"/>
          <w:szCs w:val="28"/>
        </w:rPr>
        <w:t>оценивать одновременно с прощупыванием пульса, что отнимает не более минуты. Осмотр зрачков можно провести за несколько секунд.</w:t>
      </w:r>
    </w:p>
    <w:p w:rsidR="00141F16" w:rsidRPr="00B462A6" w:rsidRDefault="00141F16" w:rsidP="00141F16">
      <w:pPr>
        <w:jc w:val="both"/>
        <w:rPr>
          <w:rFonts w:cs="Arial"/>
          <w:b/>
          <w:sz w:val="28"/>
          <w:szCs w:val="28"/>
        </w:rPr>
      </w:pPr>
      <w:r w:rsidRPr="00B462A6">
        <w:rPr>
          <w:rFonts w:cs="Arial"/>
          <w:b/>
          <w:sz w:val="28"/>
          <w:szCs w:val="28"/>
        </w:rPr>
        <w:t>3. Комплекс реанимационных мероприятий</w:t>
      </w:r>
    </w:p>
    <w:p w:rsidR="00141F16" w:rsidRPr="00B462A6" w:rsidRDefault="00141F16" w:rsidP="00141F16">
      <w:pPr>
        <w:jc w:val="both"/>
        <w:rPr>
          <w:rFonts w:cs="Arial"/>
          <w:b/>
          <w:sz w:val="28"/>
          <w:szCs w:val="28"/>
        </w:rPr>
      </w:pPr>
    </w:p>
    <w:p w:rsidR="00141F16" w:rsidRPr="00B462A6" w:rsidRDefault="00141F16" w:rsidP="00141F16">
      <w:pPr>
        <w:jc w:val="both"/>
        <w:rPr>
          <w:rFonts w:cs="Arial"/>
          <w:sz w:val="28"/>
          <w:szCs w:val="28"/>
        </w:rPr>
      </w:pPr>
      <w:r w:rsidRPr="00B462A6">
        <w:rPr>
          <w:rFonts w:cs="Arial"/>
          <w:sz w:val="28"/>
          <w:szCs w:val="28"/>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141F16" w:rsidRPr="00B462A6" w:rsidRDefault="00141F16" w:rsidP="00141F16">
      <w:pPr>
        <w:jc w:val="both"/>
        <w:rPr>
          <w:rFonts w:cs="Arial"/>
          <w:b/>
          <w:sz w:val="28"/>
          <w:szCs w:val="28"/>
        </w:rPr>
      </w:pPr>
      <w:r w:rsidRPr="00B462A6">
        <w:rPr>
          <w:rFonts w:cs="Arial"/>
          <w:sz w:val="28"/>
          <w:szCs w:val="28"/>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141F16" w:rsidRPr="00B462A6" w:rsidRDefault="00141F16" w:rsidP="00141F16">
      <w:pPr>
        <w:jc w:val="both"/>
        <w:rPr>
          <w:rFonts w:cs="Arial"/>
          <w:sz w:val="28"/>
          <w:szCs w:val="28"/>
        </w:rPr>
      </w:pPr>
      <w:r w:rsidRPr="00B462A6">
        <w:rPr>
          <w:rFonts w:cs="Arial"/>
          <w:b/>
          <w:sz w:val="28"/>
          <w:szCs w:val="28"/>
        </w:rPr>
        <w:t xml:space="preserve">3.1. Искусственное дыхание. </w:t>
      </w:r>
      <w:r w:rsidRPr="00B462A6">
        <w:rPr>
          <w:rFonts w:cs="Arial"/>
          <w:sz w:val="28"/>
          <w:szCs w:val="28"/>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141F16" w:rsidRPr="00B462A6" w:rsidRDefault="00141F16" w:rsidP="00141F16">
      <w:pPr>
        <w:jc w:val="both"/>
        <w:rPr>
          <w:rFonts w:cs="Arial"/>
          <w:sz w:val="28"/>
          <w:szCs w:val="28"/>
        </w:rPr>
      </w:pPr>
      <w:r w:rsidRPr="00B462A6">
        <w:rPr>
          <w:rFonts w:cs="Arial"/>
          <w:sz w:val="28"/>
          <w:szCs w:val="28"/>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141F16" w:rsidRPr="00B462A6" w:rsidRDefault="00141F16" w:rsidP="00141F16">
      <w:pPr>
        <w:jc w:val="both"/>
        <w:rPr>
          <w:rFonts w:cs="Arial"/>
          <w:sz w:val="28"/>
          <w:szCs w:val="28"/>
        </w:rPr>
      </w:pPr>
      <w:r w:rsidRPr="00B462A6">
        <w:rPr>
          <w:rFonts w:cs="Arial"/>
          <w:sz w:val="28"/>
          <w:szCs w:val="28"/>
        </w:rPr>
        <w:lastRenderedPageBreak/>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w:t>
      </w:r>
    </w:p>
    <w:p w:rsidR="00141F16" w:rsidRPr="00B462A6" w:rsidRDefault="00141F16" w:rsidP="00141F16">
      <w:pPr>
        <w:jc w:val="both"/>
        <w:rPr>
          <w:rFonts w:cs="Arial"/>
          <w:sz w:val="28"/>
          <w:szCs w:val="28"/>
        </w:rPr>
      </w:pPr>
      <w:r w:rsidRPr="00B462A6">
        <w:rPr>
          <w:rFonts w:cs="Arial"/>
          <w:sz w:val="28"/>
          <w:szCs w:val="28"/>
        </w:rPr>
        <w:t>искусственное дыхание, то интервал между искусственными вдохами должен составлять 5 с, что соответствует частоте дыхания 12 раз в минуту.</w:t>
      </w:r>
    </w:p>
    <w:p w:rsidR="00141F16" w:rsidRPr="00B462A6" w:rsidRDefault="00141F16" w:rsidP="00141F16">
      <w:pPr>
        <w:jc w:val="both"/>
        <w:rPr>
          <w:rFonts w:cs="Arial"/>
          <w:sz w:val="28"/>
          <w:szCs w:val="28"/>
        </w:rPr>
      </w:pPr>
      <w:r w:rsidRPr="00B462A6">
        <w:rPr>
          <w:rFonts w:cs="Arial"/>
          <w:sz w:val="28"/>
          <w:szCs w:val="28"/>
        </w:rPr>
        <w:t xml:space="preserve">Кроме расширения грудной клетки хорошим показателем эффективности искусственного дыхания может служить </w:t>
      </w:r>
      <w:proofErr w:type="spellStart"/>
      <w:r w:rsidRPr="00B462A6">
        <w:rPr>
          <w:rFonts w:cs="Arial"/>
          <w:sz w:val="28"/>
          <w:szCs w:val="28"/>
        </w:rPr>
        <w:t>порозовение</w:t>
      </w:r>
      <w:proofErr w:type="spellEnd"/>
      <w:r w:rsidRPr="00B462A6">
        <w:rPr>
          <w:rFonts w:cs="Arial"/>
          <w:sz w:val="28"/>
          <w:szCs w:val="28"/>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141F16" w:rsidRPr="00B462A6" w:rsidRDefault="00141F16" w:rsidP="00141F16">
      <w:pPr>
        <w:jc w:val="both"/>
        <w:rPr>
          <w:rFonts w:cs="Arial"/>
          <w:sz w:val="28"/>
          <w:szCs w:val="28"/>
        </w:rPr>
      </w:pPr>
      <w:r w:rsidRPr="00B462A6">
        <w:rPr>
          <w:rFonts w:cs="Arial"/>
          <w:sz w:val="28"/>
          <w:szCs w:val="28"/>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141F16" w:rsidRPr="00B462A6" w:rsidRDefault="00141F16" w:rsidP="00141F16">
      <w:pPr>
        <w:jc w:val="both"/>
        <w:rPr>
          <w:rFonts w:cs="Arial"/>
          <w:sz w:val="28"/>
          <w:szCs w:val="28"/>
        </w:rPr>
      </w:pPr>
      <w:r w:rsidRPr="00B462A6">
        <w:rPr>
          <w:rFonts w:cs="Arial"/>
          <w:sz w:val="28"/>
          <w:szCs w:val="28"/>
        </w:rPr>
        <w:t xml:space="preserve">Если челюсти пострадавшего плотно стиснуты и открыть рот не удается, следует </w:t>
      </w:r>
    </w:p>
    <w:p w:rsidR="00141F16" w:rsidRPr="00B462A6" w:rsidRDefault="00141F16" w:rsidP="00141F16">
      <w:pPr>
        <w:jc w:val="both"/>
        <w:rPr>
          <w:rFonts w:cs="Arial"/>
          <w:sz w:val="28"/>
          <w:szCs w:val="28"/>
        </w:rPr>
      </w:pPr>
      <w:r w:rsidRPr="00B462A6">
        <w:rPr>
          <w:rFonts w:cs="Arial"/>
          <w:sz w:val="28"/>
          <w:szCs w:val="28"/>
        </w:rPr>
        <w:t>проводить искусственное дыхание по способу «изо рта в нос».</w:t>
      </w:r>
    </w:p>
    <w:p w:rsidR="00141F16" w:rsidRPr="00B462A6" w:rsidRDefault="00141F16" w:rsidP="00141F16">
      <w:pPr>
        <w:jc w:val="both"/>
        <w:rPr>
          <w:rFonts w:cs="Arial"/>
          <w:sz w:val="28"/>
          <w:szCs w:val="28"/>
        </w:rPr>
      </w:pPr>
      <w:r w:rsidRPr="00B462A6">
        <w:rPr>
          <w:rFonts w:cs="Arial"/>
          <w:sz w:val="28"/>
          <w:szCs w:val="28"/>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r>
        <w:rPr>
          <w:rFonts w:cs="Arial"/>
          <w:sz w:val="28"/>
          <w:szCs w:val="28"/>
        </w:rPr>
        <w:t>.</w:t>
      </w:r>
      <w:r w:rsidRPr="00B462A6">
        <w:rPr>
          <w:rFonts w:cs="Arial"/>
          <w:sz w:val="28"/>
          <w:szCs w:val="28"/>
        </w:rPr>
        <w:t>).</w:t>
      </w:r>
      <w:r>
        <w:rPr>
          <w:rFonts w:cs="Arial"/>
          <w:sz w:val="28"/>
          <w:szCs w:val="28"/>
        </w:rPr>
        <w:t xml:space="preserve"> </w:t>
      </w:r>
      <w:r w:rsidRPr="00B462A6">
        <w:rPr>
          <w:rFonts w:cs="Arial"/>
          <w:sz w:val="28"/>
          <w:szCs w:val="28"/>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141F16" w:rsidRPr="00B462A6" w:rsidRDefault="00141F16" w:rsidP="00141F16">
      <w:pPr>
        <w:jc w:val="both"/>
        <w:rPr>
          <w:rFonts w:cs="Arial"/>
          <w:b/>
          <w:sz w:val="28"/>
          <w:szCs w:val="28"/>
        </w:rPr>
      </w:pPr>
      <w:r w:rsidRPr="00B462A6">
        <w:rPr>
          <w:rFonts w:cs="Arial"/>
          <w:sz w:val="28"/>
          <w:szCs w:val="28"/>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141F16" w:rsidRPr="00B462A6" w:rsidRDefault="00141F16" w:rsidP="00141F16">
      <w:pPr>
        <w:jc w:val="both"/>
        <w:rPr>
          <w:rFonts w:cs="Arial"/>
          <w:sz w:val="28"/>
          <w:szCs w:val="28"/>
        </w:rPr>
      </w:pPr>
      <w:r w:rsidRPr="00B462A6">
        <w:rPr>
          <w:rFonts w:cs="Arial"/>
          <w:b/>
          <w:sz w:val="28"/>
          <w:szCs w:val="28"/>
        </w:rPr>
        <w:t>3.2. Наружный массаж сердца.</w:t>
      </w:r>
    </w:p>
    <w:p w:rsidR="00141F16" w:rsidRPr="00B462A6" w:rsidRDefault="00141F16" w:rsidP="00141F16">
      <w:pPr>
        <w:jc w:val="both"/>
        <w:rPr>
          <w:rFonts w:cs="Arial"/>
          <w:sz w:val="28"/>
          <w:szCs w:val="28"/>
        </w:rPr>
      </w:pPr>
      <w:r w:rsidRPr="00B462A6">
        <w:rPr>
          <w:rFonts w:cs="Arial"/>
          <w:sz w:val="28"/>
          <w:szCs w:val="28"/>
        </w:rPr>
        <w:lastRenderedPageBreak/>
        <w:t>Показанием к проведению наружного массажа сердца является остановка сердечной деятельности, для которой характерно сочетание следующи</w:t>
      </w:r>
      <w:r>
        <w:rPr>
          <w:rFonts w:cs="Arial"/>
          <w:sz w:val="28"/>
          <w:szCs w:val="28"/>
        </w:rPr>
        <w:t xml:space="preserve">х признаков: бледность или </w:t>
      </w:r>
      <w:proofErr w:type="spellStart"/>
      <w:r>
        <w:rPr>
          <w:rFonts w:cs="Arial"/>
          <w:sz w:val="28"/>
          <w:szCs w:val="28"/>
        </w:rPr>
        <w:t>синюш</w:t>
      </w:r>
      <w:r w:rsidRPr="00B462A6">
        <w:rPr>
          <w:rFonts w:cs="Arial"/>
          <w:sz w:val="28"/>
          <w:szCs w:val="28"/>
        </w:rPr>
        <w:t>ность</w:t>
      </w:r>
      <w:proofErr w:type="spellEnd"/>
      <w:r w:rsidRPr="00B462A6">
        <w:rPr>
          <w:rFonts w:cs="Arial"/>
          <w:sz w:val="28"/>
          <w:szCs w:val="28"/>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141F16" w:rsidRPr="00B462A6" w:rsidRDefault="00141F16" w:rsidP="00141F16">
      <w:pPr>
        <w:jc w:val="both"/>
        <w:rPr>
          <w:rFonts w:cs="Arial"/>
          <w:sz w:val="28"/>
          <w:szCs w:val="28"/>
        </w:rPr>
      </w:pPr>
      <w:r w:rsidRPr="00B462A6">
        <w:rPr>
          <w:rFonts w:cs="Arial"/>
          <w:sz w:val="28"/>
          <w:szCs w:val="28"/>
        </w:rPr>
        <w:t xml:space="preserve">Надавливать следует быстрыми толчками так, чтобы смещать грудину на 4—5 см, </w:t>
      </w:r>
    </w:p>
    <w:p w:rsidR="00141F16" w:rsidRPr="00B462A6" w:rsidRDefault="00141F16" w:rsidP="00141F16">
      <w:pPr>
        <w:jc w:val="both"/>
        <w:rPr>
          <w:rFonts w:cs="Arial"/>
          <w:sz w:val="28"/>
          <w:szCs w:val="28"/>
        </w:rPr>
      </w:pPr>
      <w:r w:rsidRPr="00B462A6">
        <w:rPr>
          <w:rFonts w:cs="Arial"/>
          <w:sz w:val="28"/>
          <w:szCs w:val="28"/>
        </w:rPr>
        <w:t xml:space="preserve">продолжительность надавливания не более 0,5 с, интервал между отдельными </w:t>
      </w:r>
    </w:p>
    <w:p w:rsidR="00141F16" w:rsidRPr="00B462A6" w:rsidRDefault="00141F16" w:rsidP="00141F16">
      <w:pPr>
        <w:jc w:val="both"/>
        <w:rPr>
          <w:rFonts w:cs="Arial"/>
          <w:sz w:val="28"/>
          <w:szCs w:val="28"/>
        </w:rPr>
      </w:pPr>
      <w:r w:rsidRPr="00B462A6">
        <w:rPr>
          <w:rFonts w:cs="Arial"/>
          <w:sz w:val="28"/>
          <w:szCs w:val="28"/>
        </w:rPr>
        <w:t>надавливаниями не более 0,5 с.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141F16" w:rsidRPr="00B462A6" w:rsidRDefault="00141F16" w:rsidP="00141F16">
      <w:pPr>
        <w:jc w:val="both"/>
        <w:rPr>
          <w:rFonts w:cs="Arial"/>
          <w:sz w:val="28"/>
          <w:szCs w:val="28"/>
        </w:rPr>
      </w:pPr>
      <w:r w:rsidRPr="00B462A6">
        <w:rPr>
          <w:rFonts w:cs="Arial"/>
          <w:sz w:val="28"/>
          <w:szCs w:val="28"/>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141F16" w:rsidRPr="00B462A6" w:rsidRDefault="00141F16" w:rsidP="00141F16">
      <w:pPr>
        <w:jc w:val="both"/>
        <w:rPr>
          <w:rFonts w:cs="Arial"/>
          <w:sz w:val="28"/>
          <w:szCs w:val="28"/>
        </w:rPr>
      </w:pPr>
      <w:r w:rsidRPr="00B462A6">
        <w:rPr>
          <w:rFonts w:cs="Arial"/>
          <w:sz w:val="28"/>
          <w:szCs w:val="28"/>
        </w:rPr>
        <w:t>При правильном выполнении наружного массажа сердца каждое надавливание на грудину вызывает появление пульса в артериях.</w:t>
      </w:r>
    </w:p>
    <w:p w:rsidR="00141F16" w:rsidRPr="00B462A6" w:rsidRDefault="00141F16" w:rsidP="00141F16">
      <w:pPr>
        <w:jc w:val="both"/>
        <w:rPr>
          <w:rFonts w:cs="Arial"/>
          <w:sz w:val="28"/>
          <w:szCs w:val="28"/>
        </w:rPr>
      </w:pPr>
      <w:r w:rsidRPr="00B462A6">
        <w:rPr>
          <w:rFonts w:cs="Arial"/>
          <w:sz w:val="28"/>
          <w:szCs w:val="28"/>
        </w:rPr>
        <w:t xml:space="preserve">Оказывающие помощь должны периодически контролировать правильность и </w:t>
      </w:r>
    </w:p>
    <w:p w:rsidR="00141F16" w:rsidRPr="00B462A6" w:rsidRDefault="00141F16" w:rsidP="00141F16">
      <w:pPr>
        <w:jc w:val="both"/>
        <w:rPr>
          <w:rFonts w:cs="Arial"/>
          <w:sz w:val="28"/>
          <w:szCs w:val="28"/>
        </w:rPr>
      </w:pPr>
      <w:r w:rsidRPr="00B462A6">
        <w:rPr>
          <w:rFonts w:cs="Arial"/>
          <w:sz w:val="28"/>
          <w:szCs w:val="28"/>
        </w:rPr>
        <w:t xml:space="preserve">эффективность наружного массажа сердца по появлению пульса на сонных или </w:t>
      </w:r>
    </w:p>
    <w:p w:rsidR="00141F16" w:rsidRPr="00B462A6" w:rsidRDefault="00141F16" w:rsidP="00141F16">
      <w:pPr>
        <w:jc w:val="both"/>
        <w:rPr>
          <w:rFonts w:cs="Arial"/>
          <w:sz w:val="28"/>
          <w:szCs w:val="28"/>
        </w:rPr>
      </w:pPr>
      <w:r w:rsidRPr="00B462A6">
        <w:rPr>
          <w:rFonts w:cs="Arial"/>
          <w:sz w:val="28"/>
          <w:szCs w:val="28"/>
        </w:rPr>
        <w:t xml:space="preserve">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w:t>
      </w:r>
      <w:r w:rsidRPr="00B462A6">
        <w:rPr>
          <w:rFonts w:cs="Arial"/>
          <w:sz w:val="28"/>
          <w:szCs w:val="28"/>
        </w:rPr>
        <w:lastRenderedPageBreak/>
        <w:t>устойчивого самостоятельного дыхания. При отсутствии пульса необходимо продолжать делать массаж сердца.</w:t>
      </w:r>
    </w:p>
    <w:p w:rsidR="00141F16" w:rsidRPr="00B462A6" w:rsidRDefault="00141F16" w:rsidP="00141F16">
      <w:pPr>
        <w:jc w:val="both"/>
        <w:rPr>
          <w:rFonts w:cs="Arial"/>
          <w:sz w:val="28"/>
          <w:szCs w:val="28"/>
        </w:rPr>
      </w:pPr>
      <w:r w:rsidRPr="00B462A6">
        <w:rPr>
          <w:rFonts w:cs="Arial"/>
          <w:sz w:val="28"/>
          <w:szCs w:val="28"/>
        </w:rPr>
        <w:t xml:space="preserve">Искусственное дыхание и наружный массаж сердца необходимо проводить до </w:t>
      </w:r>
    </w:p>
    <w:p w:rsidR="00141F16" w:rsidRPr="00B462A6" w:rsidRDefault="00141F16" w:rsidP="00141F16">
      <w:pPr>
        <w:jc w:val="both"/>
        <w:rPr>
          <w:rFonts w:cs="Arial"/>
          <w:sz w:val="28"/>
          <w:szCs w:val="28"/>
        </w:rPr>
      </w:pPr>
      <w:r w:rsidRPr="00B462A6">
        <w:rPr>
          <w:rFonts w:cs="Arial"/>
          <w:sz w:val="28"/>
          <w:szCs w:val="28"/>
        </w:rPr>
        <w:t xml:space="preserve">восстановления устойчивого самостоятельного дыхания и деятельности сердца у </w:t>
      </w:r>
    </w:p>
    <w:p w:rsidR="00141F16" w:rsidRPr="00B462A6" w:rsidRDefault="00141F16" w:rsidP="00141F16">
      <w:pPr>
        <w:jc w:val="both"/>
        <w:rPr>
          <w:rFonts w:cs="Arial"/>
          <w:sz w:val="28"/>
          <w:szCs w:val="28"/>
        </w:rPr>
      </w:pPr>
      <w:r w:rsidRPr="00B462A6">
        <w:rPr>
          <w:rFonts w:cs="Arial"/>
          <w:sz w:val="28"/>
          <w:szCs w:val="28"/>
        </w:rPr>
        <w:t>пострадавшего или до его передачи медицинскому персоналу.</w:t>
      </w:r>
    </w:p>
    <w:p w:rsidR="00141F16" w:rsidRPr="00B462A6" w:rsidRDefault="00141F16" w:rsidP="00141F16">
      <w:pPr>
        <w:jc w:val="both"/>
        <w:rPr>
          <w:rFonts w:cs="Arial"/>
          <w:b/>
          <w:sz w:val="28"/>
          <w:szCs w:val="28"/>
        </w:rPr>
      </w:pPr>
      <w:r w:rsidRPr="00B462A6">
        <w:rPr>
          <w:rFonts w:cs="Arial"/>
          <w:sz w:val="28"/>
          <w:szCs w:val="28"/>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141F16" w:rsidRPr="00B462A6" w:rsidRDefault="00141F16" w:rsidP="00141F16">
      <w:pPr>
        <w:jc w:val="both"/>
        <w:rPr>
          <w:rFonts w:cs="Arial"/>
          <w:b/>
          <w:sz w:val="28"/>
          <w:szCs w:val="28"/>
        </w:rPr>
      </w:pPr>
      <w:r w:rsidRPr="00B462A6">
        <w:rPr>
          <w:rFonts w:cs="Arial"/>
          <w:b/>
          <w:sz w:val="28"/>
          <w:szCs w:val="28"/>
        </w:rPr>
        <w:t>4. Первая доврачебная помощь при различных видах повреждения организма человека</w:t>
      </w:r>
    </w:p>
    <w:p w:rsidR="00141F16" w:rsidRPr="00B462A6" w:rsidRDefault="00141F16" w:rsidP="00141F16">
      <w:pPr>
        <w:jc w:val="both"/>
        <w:rPr>
          <w:rFonts w:cs="Arial"/>
          <w:b/>
          <w:sz w:val="28"/>
          <w:szCs w:val="28"/>
        </w:rPr>
      </w:pPr>
    </w:p>
    <w:p w:rsidR="00141F16" w:rsidRPr="00B462A6" w:rsidRDefault="00141F16" w:rsidP="00141F16">
      <w:pPr>
        <w:jc w:val="both"/>
        <w:rPr>
          <w:rFonts w:cs="Arial"/>
          <w:sz w:val="28"/>
          <w:szCs w:val="28"/>
        </w:rPr>
      </w:pPr>
      <w:r w:rsidRPr="00B462A6">
        <w:rPr>
          <w:rFonts w:cs="Arial"/>
          <w:b/>
          <w:sz w:val="28"/>
          <w:szCs w:val="28"/>
        </w:rPr>
        <w:t>4.1. Ранение.</w:t>
      </w:r>
    </w:p>
    <w:p w:rsidR="00141F16" w:rsidRPr="00B462A6" w:rsidRDefault="00141F16" w:rsidP="00141F16">
      <w:pPr>
        <w:jc w:val="both"/>
        <w:rPr>
          <w:rFonts w:cs="Arial"/>
          <w:b/>
          <w:sz w:val="28"/>
          <w:szCs w:val="28"/>
        </w:rPr>
      </w:pPr>
      <w:r w:rsidRPr="00B462A6">
        <w:rPr>
          <w:rFonts w:cs="Arial"/>
          <w:sz w:val="28"/>
          <w:szCs w:val="28"/>
        </w:rPr>
        <w:t>Оказывая первую доврачебную помощь при ранении, необходимо строго соблюдать следующие правила.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xml:space="preserve">- промывать рану водой или каким-либо лекарственным веществом, засыпать ее </w:t>
      </w:r>
    </w:p>
    <w:p w:rsidR="00141F16" w:rsidRPr="00B462A6" w:rsidRDefault="00141F16" w:rsidP="00141F16">
      <w:pPr>
        <w:jc w:val="both"/>
        <w:rPr>
          <w:rFonts w:cs="Arial"/>
          <w:sz w:val="28"/>
          <w:szCs w:val="28"/>
        </w:rPr>
      </w:pPr>
      <w:r w:rsidRPr="00B462A6">
        <w:rPr>
          <w:rFonts w:cs="Arial"/>
          <w:sz w:val="28"/>
          <w:szCs w:val="28"/>
        </w:rPr>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141F16" w:rsidRPr="00B462A6" w:rsidRDefault="00141F16" w:rsidP="00141F16">
      <w:pPr>
        <w:jc w:val="both"/>
        <w:rPr>
          <w:rFonts w:cs="Arial"/>
          <w:sz w:val="28"/>
          <w:szCs w:val="28"/>
        </w:rPr>
      </w:pPr>
      <w:r w:rsidRPr="00B462A6">
        <w:rPr>
          <w:rFonts w:cs="Arial"/>
          <w:sz w:val="28"/>
          <w:szCs w:val="28"/>
        </w:rPr>
        <w:t xml:space="preserve">- удалять из раны песок, землю и т. п., так как убрать самим все, что  загрязняет рану, </w:t>
      </w:r>
    </w:p>
    <w:p w:rsidR="00141F16" w:rsidRPr="00B462A6" w:rsidRDefault="00141F16" w:rsidP="00141F16">
      <w:pPr>
        <w:jc w:val="both"/>
        <w:rPr>
          <w:rFonts w:cs="Arial"/>
          <w:sz w:val="28"/>
          <w:szCs w:val="28"/>
        </w:rPr>
      </w:pPr>
      <w:r w:rsidRPr="00B462A6">
        <w:rPr>
          <w:rFonts w:cs="Arial"/>
          <w:sz w:val="28"/>
          <w:szCs w:val="28"/>
        </w:rPr>
        <w:t>невозможно;</w:t>
      </w:r>
    </w:p>
    <w:p w:rsidR="00141F16" w:rsidRPr="00B462A6" w:rsidRDefault="00141F16" w:rsidP="00141F16">
      <w:pPr>
        <w:jc w:val="both"/>
        <w:rPr>
          <w:rFonts w:cs="Arial"/>
          <w:sz w:val="28"/>
          <w:szCs w:val="28"/>
        </w:rPr>
      </w:pPr>
      <w:r w:rsidRPr="00B462A6">
        <w:rPr>
          <w:rFonts w:cs="Arial"/>
          <w:sz w:val="28"/>
          <w:szCs w:val="28"/>
        </w:rPr>
        <w:t xml:space="preserve">- удалять из раны сгустки крови, остатки одежды и т. п., так как это может вызвать </w:t>
      </w:r>
    </w:p>
    <w:p w:rsidR="00141F16" w:rsidRPr="00B462A6" w:rsidRDefault="00141F16" w:rsidP="00141F16">
      <w:pPr>
        <w:jc w:val="both"/>
        <w:rPr>
          <w:rFonts w:cs="Arial"/>
          <w:sz w:val="28"/>
          <w:szCs w:val="28"/>
        </w:rPr>
      </w:pPr>
      <w:r w:rsidRPr="00B462A6">
        <w:rPr>
          <w:rFonts w:cs="Arial"/>
          <w:sz w:val="28"/>
          <w:szCs w:val="28"/>
        </w:rPr>
        <w:t>сильное кровотечение;</w:t>
      </w:r>
    </w:p>
    <w:p w:rsidR="00141F16" w:rsidRPr="00B462A6" w:rsidRDefault="00141F16" w:rsidP="00141F16">
      <w:pPr>
        <w:jc w:val="both"/>
        <w:rPr>
          <w:rFonts w:cs="Arial"/>
          <w:b/>
          <w:sz w:val="28"/>
          <w:szCs w:val="28"/>
        </w:rPr>
      </w:pPr>
      <w:r w:rsidRPr="00B462A6">
        <w:rPr>
          <w:rFonts w:cs="Arial"/>
          <w:sz w:val="28"/>
          <w:szCs w:val="28"/>
        </w:rPr>
        <w:t>- заматывать раны изоляционной лентой или накладывать на них паутину во избежание заражения столбняком.</w:t>
      </w:r>
    </w:p>
    <w:p w:rsidR="00141F16" w:rsidRPr="00B462A6" w:rsidRDefault="00141F16" w:rsidP="00141F16">
      <w:pPr>
        <w:jc w:val="both"/>
        <w:rPr>
          <w:rFonts w:cs="Arial"/>
          <w:sz w:val="28"/>
          <w:szCs w:val="28"/>
        </w:rPr>
      </w:pPr>
      <w:r w:rsidRPr="00B462A6">
        <w:rPr>
          <w:rFonts w:cs="Arial"/>
          <w:b/>
          <w:sz w:val="28"/>
          <w:szCs w:val="28"/>
        </w:rPr>
        <w:t>Надо:</w:t>
      </w:r>
    </w:p>
    <w:p w:rsidR="00141F16" w:rsidRPr="00B462A6" w:rsidRDefault="00141F16" w:rsidP="00141F16">
      <w:pPr>
        <w:jc w:val="both"/>
        <w:rPr>
          <w:rFonts w:cs="Arial"/>
          <w:sz w:val="28"/>
          <w:szCs w:val="28"/>
        </w:rPr>
      </w:pPr>
      <w:r w:rsidRPr="00B462A6">
        <w:rPr>
          <w:rFonts w:cs="Arial"/>
          <w:sz w:val="28"/>
          <w:szCs w:val="28"/>
        </w:rPr>
        <w:t>- оказывающему помощь вымыть руки или смазать пальцы йодом;</w:t>
      </w:r>
    </w:p>
    <w:p w:rsidR="00141F16" w:rsidRPr="00B462A6" w:rsidRDefault="00141F16" w:rsidP="00141F16">
      <w:pPr>
        <w:jc w:val="both"/>
        <w:rPr>
          <w:rFonts w:cs="Arial"/>
          <w:sz w:val="28"/>
          <w:szCs w:val="28"/>
        </w:rPr>
      </w:pPr>
      <w:r w:rsidRPr="00B462A6">
        <w:rPr>
          <w:rFonts w:cs="Arial"/>
          <w:sz w:val="28"/>
          <w:szCs w:val="28"/>
        </w:rPr>
        <w:t>- осторожно снять грязь с кожи вокруг раны, очищенный участок кожи нужно смазать йодом;</w:t>
      </w:r>
    </w:p>
    <w:p w:rsidR="00141F16" w:rsidRPr="00B462A6" w:rsidRDefault="00141F16" w:rsidP="00141F16">
      <w:pPr>
        <w:jc w:val="both"/>
        <w:rPr>
          <w:rFonts w:cs="Arial"/>
          <w:sz w:val="28"/>
          <w:szCs w:val="28"/>
        </w:rPr>
      </w:pPr>
      <w:r w:rsidRPr="00B462A6">
        <w:rPr>
          <w:rFonts w:cs="Arial"/>
          <w:sz w:val="28"/>
          <w:szCs w:val="28"/>
        </w:rPr>
        <w:t xml:space="preserve">- вскрыть имеющийся в аптечке перевязочный пакет в соответствии с указанием, </w:t>
      </w:r>
    </w:p>
    <w:p w:rsidR="00141F16" w:rsidRPr="00B462A6" w:rsidRDefault="00141F16" w:rsidP="00141F16">
      <w:pPr>
        <w:jc w:val="both"/>
        <w:rPr>
          <w:rFonts w:cs="Arial"/>
          <w:sz w:val="28"/>
          <w:szCs w:val="28"/>
        </w:rPr>
      </w:pPr>
      <w:r w:rsidRPr="00B462A6">
        <w:rPr>
          <w:rFonts w:cs="Arial"/>
          <w:sz w:val="28"/>
          <w:szCs w:val="28"/>
        </w:rPr>
        <w:t>напечатанны</w:t>
      </w:r>
      <w:r>
        <w:rPr>
          <w:rFonts w:cs="Arial"/>
          <w:sz w:val="28"/>
          <w:szCs w:val="28"/>
        </w:rPr>
        <w:t>м на его обертке. При наложении</w:t>
      </w:r>
      <w:r w:rsidRPr="00B462A6">
        <w:rPr>
          <w:rFonts w:cs="Arial"/>
          <w:sz w:val="28"/>
          <w:szCs w:val="28"/>
        </w:rPr>
        <w:t xml:space="preserve"> перевязочного материала не следует касаться руками той его части, которая должна быть наложена непосредственно на рану. </w:t>
      </w:r>
    </w:p>
    <w:p w:rsidR="00141F16" w:rsidRPr="00B462A6" w:rsidRDefault="00141F16" w:rsidP="00141F16">
      <w:pPr>
        <w:jc w:val="both"/>
        <w:rPr>
          <w:rFonts w:cs="Arial"/>
          <w:sz w:val="28"/>
          <w:szCs w:val="28"/>
        </w:rPr>
      </w:pPr>
      <w:r w:rsidRPr="00B462A6">
        <w:rPr>
          <w:rFonts w:cs="Arial"/>
          <w:sz w:val="28"/>
          <w:szCs w:val="28"/>
        </w:rPr>
        <w:t xml:space="preserve">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w:t>
      </w:r>
      <w:r w:rsidRPr="00B462A6">
        <w:rPr>
          <w:rFonts w:cs="Arial"/>
          <w:sz w:val="28"/>
          <w:szCs w:val="28"/>
        </w:rPr>
        <w:lastRenderedPageBreak/>
        <w:t>непосредственно на рану, накапать йод, чтобы получить пятно размером больше раны, а затем положить ткань на рану;</w:t>
      </w:r>
    </w:p>
    <w:p w:rsidR="00141F16" w:rsidRPr="00B462A6" w:rsidRDefault="00141F16" w:rsidP="00141F16">
      <w:pPr>
        <w:jc w:val="both"/>
        <w:rPr>
          <w:rFonts w:cs="Arial"/>
          <w:b/>
          <w:sz w:val="28"/>
          <w:szCs w:val="28"/>
        </w:rPr>
      </w:pPr>
      <w:r w:rsidRPr="00B462A6">
        <w:rPr>
          <w:rFonts w:cs="Arial"/>
          <w:sz w:val="28"/>
          <w:szCs w:val="28"/>
        </w:rPr>
        <w:t>- по возможности быстрее обратиться в лечебное учреждение, особенно, если рана загрязнена землей.</w:t>
      </w:r>
    </w:p>
    <w:p w:rsidR="00141F16" w:rsidRPr="00B462A6" w:rsidRDefault="00141F16" w:rsidP="00141F16">
      <w:pPr>
        <w:jc w:val="both"/>
        <w:rPr>
          <w:rFonts w:cs="Arial"/>
          <w:sz w:val="28"/>
          <w:szCs w:val="28"/>
        </w:rPr>
      </w:pPr>
      <w:r w:rsidRPr="00B462A6">
        <w:rPr>
          <w:rFonts w:cs="Arial"/>
          <w:b/>
          <w:sz w:val="28"/>
          <w:szCs w:val="28"/>
        </w:rPr>
        <w:t>4.2. Кровотечение.</w:t>
      </w:r>
    </w:p>
    <w:p w:rsidR="00141F16" w:rsidRPr="00B462A6" w:rsidRDefault="00141F16" w:rsidP="00141F16">
      <w:pPr>
        <w:jc w:val="both"/>
        <w:rPr>
          <w:rFonts w:cs="Arial"/>
          <w:sz w:val="28"/>
          <w:szCs w:val="28"/>
        </w:rPr>
      </w:pPr>
      <w:r w:rsidRPr="00B462A6">
        <w:rPr>
          <w:rFonts w:cs="Arial"/>
          <w:sz w:val="28"/>
          <w:szCs w:val="28"/>
        </w:rPr>
        <w:t>4.2.1. Внутреннее кровотечение.</w:t>
      </w:r>
    </w:p>
    <w:p w:rsidR="00141F16" w:rsidRPr="00B462A6" w:rsidRDefault="00141F16" w:rsidP="00141F16">
      <w:pPr>
        <w:jc w:val="both"/>
        <w:rPr>
          <w:rFonts w:cs="Arial"/>
          <w:sz w:val="28"/>
          <w:szCs w:val="28"/>
        </w:rPr>
      </w:pPr>
      <w:r w:rsidRPr="00B462A6">
        <w:rPr>
          <w:rFonts w:cs="Arial"/>
          <w:sz w:val="28"/>
          <w:szCs w:val="28"/>
        </w:rPr>
        <w:t xml:space="preserve">Внутреннее кровотечение распознается по внешнему виду пострадавшего (он бледнеет; на </w:t>
      </w:r>
    </w:p>
    <w:p w:rsidR="00141F16" w:rsidRPr="00B462A6" w:rsidRDefault="00141F16" w:rsidP="00141F16">
      <w:pPr>
        <w:jc w:val="both"/>
        <w:rPr>
          <w:rFonts w:cs="Arial"/>
          <w:sz w:val="28"/>
          <w:szCs w:val="28"/>
        </w:rPr>
      </w:pPr>
      <w:r w:rsidRPr="00B462A6">
        <w:rPr>
          <w:rFonts w:cs="Arial"/>
          <w:sz w:val="28"/>
          <w:szCs w:val="28"/>
        </w:rPr>
        <w:t xml:space="preserve">коже выступает липкий пот; дыхание частое, прерывистое, пульс частый слабого </w:t>
      </w:r>
    </w:p>
    <w:p w:rsidR="00141F16" w:rsidRPr="00B462A6" w:rsidRDefault="00141F16" w:rsidP="00141F16">
      <w:pPr>
        <w:jc w:val="both"/>
        <w:rPr>
          <w:rFonts w:cs="Arial"/>
          <w:sz w:val="28"/>
          <w:szCs w:val="28"/>
        </w:rPr>
      </w:pPr>
      <w:r w:rsidRPr="00B462A6">
        <w:rPr>
          <w:rFonts w:cs="Arial"/>
          <w:sz w:val="28"/>
          <w:szCs w:val="28"/>
        </w:rPr>
        <w:t>наполнения</w:t>
      </w:r>
      <w:r w:rsidRPr="00B462A6">
        <w:rPr>
          <w:rFonts w:cs="Arial"/>
          <w:b/>
          <w:sz w:val="28"/>
          <w:szCs w:val="28"/>
        </w:rPr>
        <w:t>). Надо:</w:t>
      </w:r>
    </w:p>
    <w:p w:rsidR="00141F16" w:rsidRPr="00B462A6" w:rsidRDefault="00141F16" w:rsidP="00141F16">
      <w:pPr>
        <w:jc w:val="both"/>
        <w:rPr>
          <w:rFonts w:cs="Arial"/>
          <w:sz w:val="28"/>
          <w:szCs w:val="28"/>
        </w:rPr>
      </w:pPr>
      <w:r w:rsidRPr="00B462A6">
        <w:rPr>
          <w:rFonts w:cs="Arial"/>
          <w:sz w:val="28"/>
          <w:szCs w:val="28"/>
        </w:rPr>
        <w:t xml:space="preserve">- уложить пострадавшего или придать ему </w:t>
      </w:r>
      <w:proofErr w:type="spellStart"/>
      <w:r w:rsidRPr="00B462A6">
        <w:rPr>
          <w:rFonts w:cs="Arial"/>
          <w:sz w:val="28"/>
          <w:szCs w:val="28"/>
        </w:rPr>
        <w:t>полусидячее</w:t>
      </w:r>
      <w:proofErr w:type="spellEnd"/>
      <w:r w:rsidRPr="00B462A6">
        <w:rPr>
          <w:rFonts w:cs="Arial"/>
          <w:sz w:val="28"/>
          <w:szCs w:val="28"/>
        </w:rPr>
        <w:t xml:space="preserve"> положение;</w:t>
      </w:r>
    </w:p>
    <w:p w:rsidR="00141F16" w:rsidRPr="00B462A6" w:rsidRDefault="00141F16" w:rsidP="00141F16">
      <w:pPr>
        <w:jc w:val="both"/>
        <w:rPr>
          <w:rFonts w:cs="Arial"/>
          <w:sz w:val="28"/>
          <w:szCs w:val="28"/>
        </w:rPr>
      </w:pPr>
      <w:r w:rsidRPr="00B462A6">
        <w:rPr>
          <w:rFonts w:cs="Arial"/>
          <w:sz w:val="28"/>
          <w:szCs w:val="28"/>
        </w:rPr>
        <w:t>- обеспечить полный покой;</w:t>
      </w:r>
    </w:p>
    <w:p w:rsidR="00141F16" w:rsidRPr="00B462A6" w:rsidRDefault="00141F16" w:rsidP="00141F16">
      <w:pPr>
        <w:jc w:val="both"/>
        <w:rPr>
          <w:rFonts w:cs="Arial"/>
          <w:sz w:val="28"/>
          <w:szCs w:val="28"/>
        </w:rPr>
      </w:pPr>
      <w:r w:rsidRPr="00B462A6">
        <w:rPr>
          <w:rFonts w:cs="Arial"/>
          <w:sz w:val="28"/>
          <w:szCs w:val="28"/>
        </w:rPr>
        <w:t>- приложить к предполагаемому месту кровотечения «холод»;</w:t>
      </w:r>
    </w:p>
    <w:p w:rsidR="00141F16" w:rsidRPr="00B462A6" w:rsidRDefault="00141F16" w:rsidP="00141F16">
      <w:pPr>
        <w:jc w:val="both"/>
        <w:rPr>
          <w:rFonts w:cs="Arial"/>
          <w:b/>
          <w:sz w:val="28"/>
          <w:szCs w:val="28"/>
        </w:rPr>
      </w:pPr>
      <w:r w:rsidRPr="00B462A6">
        <w:rPr>
          <w:rFonts w:cs="Arial"/>
          <w:sz w:val="28"/>
          <w:szCs w:val="28"/>
        </w:rPr>
        <w:t>- срочно вызвать врача.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давать пострадавшему пить, если есть подозрение на повреждение органов брюшной полости.</w:t>
      </w:r>
    </w:p>
    <w:p w:rsidR="00141F16" w:rsidRPr="00B462A6" w:rsidRDefault="00141F16" w:rsidP="00141F16">
      <w:pPr>
        <w:jc w:val="both"/>
        <w:rPr>
          <w:rFonts w:cs="Arial"/>
          <w:b/>
          <w:sz w:val="28"/>
          <w:szCs w:val="28"/>
        </w:rPr>
      </w:pPr>
      <w:r w:rsidRPr="00B462A6">
        <w:rPr>
          <w:rFonts w:cs="Arial"/>
          <w:b/>
          <w:sz w:val="28"/>
          <w:szCs w:val="28"/>
        </w:rPr>
        <w:t>4.2.2. Наружное кровотечение.</w:t>
      </w:r>
    </w:p>
    <w:p w:rsidR="00141F16" w:rsidRPr="00B462A6" w:rsidRDefault="00141F16" w:rsidP="00141F16">
      <w:pPr>
        <w:jc w:val="both"/>
        <w:rPr>
          <w:rFonts w:cs="Arial"/>
          <w:sz w:val="28"/>
          <w:szCs w:val="28"/>
        </w:rPr>
      </w:pPr>
      <w:r w:rsidRPr="00B462A6">
        <w:rPr>
          <w:rFonts w:cs="Arial"/>
          <w:b/>
          <w:sz w:val="28"/>
          <w:szCs w:val="28"/>
        </w:rPr>
        <w:t>Надо:</w:t>
      </w:r>
    </w:p>
    <w:p w:rsidR="00141F16" w:rsidRPr="00B462A6" w:rsidRDefault="00141F16" w:rsidP="00141F16">
      <w:pPr>
        <w:jc w:val="both"/>
        <w:rPr>
          <w:rFonts w:cs="Arial"/>
          <w:sz w:val="28"/>
          <w:szCs w:val="28"/>
        </w:rPr>
      </w:pPr>
      <w:r w:rsidRPr="00B462A6">
        <w:rPr>
          <w:rFonts w:cs="Arial"/>
          <w:sz w:val="28"/>
          <w:szCs w:val="28"/>
        </w:rPr>
        <w:t>а) при несильном кровотечении:</w:t>
      </w:r>
    </w:p>
    <w:p w:rsidR="00141F16" w:rsidRPr="00B462A6" w:rsidRDefault="00141F16" w:rsidP="00141F16">
      <w:pPr>
        <w:jc w:val="both"/>
        <w:rPr>
          <w:rFonts w:cs="Arial"/>
          <w:sz w:val="28"/>
          <w:szCs w:val="28"/>
        </w:rPr>
      </w:pPr>
      <w:r w:rsidRPr="00B462A6">
        <w:rPr>
          <w:rFonts w:cs="Arial"/>
          <w:sz w:val="28"/>
          <w:szCs w:val="28"/>
        </w:rPr>
        <w:t>- кожу вокруг раны смазать йодом;</w:t>
      </w:r>
    </w:p>
    <w:p w:rsidR="00141F16" w:rsidRPr="00B462A6" w:rsidRDefault="00141F16" w:rsidP="00141F16">
      <w:pPr>
        <w:jc w:val="both"/>
        <w:rPr>
          <w:rFonts w:cs="Arial"/>
          <w:sz w:val="28"/>
          <w:szCs w:val="28"/>
        </w:rPr>
      </w:pPr>
      <w:r w:rsidRPr="00B462A6">
        <w:rPr>
          <w:rFonts w:cs="Arial"/>
          <w:sz w:val="28"/>
          <w:szCs w:val="28"/>
        </w:rPr>
        <w:t>- на рану наложить перевязочный материал, вату и плотно прибинтовать;</w:t>
      </w:r>
    </w:p>
    <w:p w:rsidR="00141F16" w:rsidRPr="00B462A6" w:rsidRDefault="00141F16" w:rsidP="00141F16">
      <w:pPr>
        <w:jc w:val="both"/>
        <w:rPr>
          <w:rFonts w:cs="Arial"/>
          <w:sz w:val="28"/>
          <w:szCs w:val="28"/>
        </w:rPr>
      </w:pPr>
      <w:r w:rsidRPr="00B462A6">
        <w:rPr>
          <w:rFonts w:cs="Arial"/>
          <w:sz w:val="28"/>
          <w:szCs w:val="28"/>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141F16" w:rsidRPr="00B462A6" w:rsidRDefault="00141F16" w:rsidP="00141F16">
      <w:pPr>
        <w:jc w:val="both"/>
        <w:rPr>
          <w:rFonts w:cs="Arial"/>
          <w:sz w:val="28"/>
          <w:szCs w:val="28"/>
        </w:rPr>
      </w:pPr>
      <w:r w:rsidRPr="00B462A6">
        <w:rPr>
          <w:rFonts w:cs="Arial"/>
          <w:sz w:val="28"/>
          <w:szCs w:val="28"/>
        </w:rPr>
        <w:t>б) при сильном кровотечении</w:t>
      </w:r>
    </w:p>
    <w:p w:rsidR="00141F16" w:rsidRPr="00B462A6" w:rsidRDefault="00141F16" w:rsidP="00141F16">
      <w:pPr>
        <w:jc w:val="both"/>
        <w:rPr>
          <w:rFonts w:cs="Arial"/>
          <w:sz w:val="28"/>
          <w:szCs w:val="28"/>
        </w:rPr>
      </w:pPr>
      <w:r w:rsidRPr="00B462A6">
        <w:rPr>
          <w:rFonts w:cs="Arial"/>
          <w:sz w:val="28"/>
          <w:szCs w:val="28"/>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141F16" w:rsidRPr="00B462A6" w:rsidRDefault="00141F16" w:rsidP="00141F16">
      <w:pPr>
        <w:jc w:val="both"/>
        <w:rPr>
          <w:rFonts w:cs="Arial"/>
          <w:sz w:val="28"/>
          <w:szCs w:val="28"/>
        </w:rPr>
      </w:pPr>
      <w:r w:rsidRPr="00B462A6">
        <w:rPr>
          <w:rFonts w:cs="Arial"/>
          <w:sz w:val="28"/>
          <w:szCs w:val="28"/>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141F16" w:rsidRPr="00B462A6" w:rsidRDefault="00141F16" w:rsidP="00141F16">
      <w:pPr>
        <w:jc w:val="both"/>
        <w:rPr>
          <w:rFonts w:cs="Arial"/>
          <w:sz w:val="28"/>
          <w:szCs w:val="28"/>
        </w:rPr>
      </w:pPr>
      <w:r w:rsidRPr="00B462A6">
        <w:rPr>
          <w:rFonts w:cs="Arial"/>
          <w:sz w:val="28"/>
          <w:szCs w:val="28"/>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w:t>
      </w:r>
      <w:r w:rsidRPr="00B462A6">
        <w:rPr>
          <w:rFonts w:cs="Arial"/>
          <w:sz w:val="28"/>
          <w:szCs w:val="28"/>
        </w:rPr>
        <w:lastRenderedPageBreak/>
        <w:t>(эластичный специальный жгут) и закруткой (галстук, скрученный платок, полотенце);</w:t>
      </w:r>
    </w:p>
    <w:p w:rsidR="00141F16" w:rsidRPr="00B462A6" w:rsidRDefault="00141F16" w:rsidP="00141F16">
      <w:pPr>
        <w:jc w:val="both"/>
        <w:rPr>
          <w:rFonts w:cs="Arial"/>
          <w:sz w:val="28"/>
          <w:szCs w:val="28"/>
        </w:rPr>
      </w:pPr>
      <w:r w:rsidRPr="00B462A6">
        <w:rPr>
          <w:rFonts w:cs="Arial"/>
          <w:sz w:val="28"/>
          <w:szCs w:val="28"/>
        </w:rPr>
        <w:t xml:space="preserve">- пострадавшего с наложенным жгутом как можно быстрее доставить в лечебное </w:t>
      </w:r>
    </w:p>
    <w:p w:rsidR="00141F16" w:rsidRPr="00B462A6" w:rsidRDefault="00141F16" w:rsidP="00141F16">
      <w:pPr>
        <w:jc w:val="both"/>
        <w:rPr>
          <w:rFonts w:cs="Arial"/>
          <w:b/>
          <w:sz w:val="28"/>
          <w:szCs w:val="28"/>
        </w:rPr>
      </w:pPr>
      <w:r w:rsidRPr="00B462A6">
        <w:rPr>
          <w:rFonts w:cs="Arial"/>
          <w:sz w:val="28"/>
          <w:szCs w:val="28"/>
        </w:rPr>
        <w:t>учреждение.</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чрезмерно сильно затягивать жгут, так как можно повредить мышцы, пережать нервные волокна и вызвать паралич конечности;</w:t>
      </w:r>
    </w:p>
    <w:p w:rsidR="00141F16" w:rsidRPr="00B462A6" w:rsidRDefault="00141F16" w:rsidP="00141F16">
      <w:pPr>
        <w:jc w:val="both"/>
        <w:rPr>
          <w:rFonts w:cs="Arial"/>
          <w:b/>
          <w:sz w:val="28"/>
          <w:szCs w:val="28"/>
        </w:rPr>
      </w:pPr>
      <w:r w:rsidRPr="00B462A6">
        <w:rPr>
          <w:rFonts w:cs="Arial"/>
          <w:sz w:val="28"/>
          <w:szCs w:val="28"/>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141F16" w:rsidRPr="00B462A6" w:rsidRDefault="00141F16" w:rsidP="00141F16">
      <w:pPr>
        <w:jc w:val="both"/>
        <w:rPr>
          <w:rFonts w:cs="Arial"/>
          <w:b/>
          <w:sz w:val="28"/>
          <w:szCs w:val="28"/>
        </w:rPr>
      </w:pPr>
      <w:r w:rsidRPr="00B462A6">
        <w:rPr>
          <w:rFonts w:cs="Arial"/>
          <w:b/>
          <w:sz w:val="28"/>
          <w:szCs w:val="28"/>
        </w:rPr>
        <w:t>4.3. Поражение электрическим током.</w:t>
      </w:r>
    </w:p>
    <w:p w:rsidR="00141F16" w:rsidRPr="00B462A6" w:rsidRDefault="00141F16" w:rsidP="00141F16">
      <w:pPr>
        <w:jc w:val="both"/>
        <w:rPr>
          <w:rFonts w:cs="Arial"/>
          <w:sz w:val="28"/>
          <w:szCs w:val="28"/>
        </w:rPr>
      </w:pPr>
      <w:r w:rsidRPr="00B462A6">
        <w:rPr>
          <w:rFonts w:cs="Arial"/>
          <w:b/>
          <w:sz w:val="28"/>
          <w:szCs w:val="28"/>
        </w:rPr>
        <w:t>Надо:</w:t>
      </w:r>
    </w:p>
    <w:p w:rsidR="00141F16" w:rsidRPr="00B462A6" w:rsidRDefault="00141F16" w:rsidP="00141F16">
      <w:pPr>
        <w:jc w:val="both"/>
        <w:rPr>
          <w:rFonts w:cs="Arial"/>
          <w:sz w:val="28"/>
          <w:szCs w:val="28"/>
        </w:rPr>
      </w:pPr>
      <w:r w:rsidRPr="00B462A6">
        <w:rPr>
          <w:rFonts w:cs="Arial"/>
          <w:sz w:val="28"/>
          <w:szCs w:val="28"/>
        </w:rPr>
        <w:t>- как можно быстрее освободить пострадавшего от действия электрического тока;</w:t>
      </w:r>
    </w:p>
    <w:p w:rsidR="00141F16" w:rsidRPr="00B462A6" w:rsidRDefault="00141F16" w:rsidP="00141F16">
      <w:pPr>
        <w:jc w:val="both"/>
        <w:rPr>
          <w:rFonts w:cs="Arial"/>
          <w:sz w:val="28"/>
          <w:szCs w:val="28"/>
        </w:rPr>
      </w:pPr>
      <w:r w:rsidRPr="00B462A6">
        <w:rPr>
          <w:rFonts w:cs="Arial"/>
          <w:sz w:val="28"/>
          <w:szCs w:val="28"/>
        </w:rP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141F16" w:rsidRPr="00B462A6" w:rsidRDefault="00141F16" w:rsidP="00141F16">
      <w:pPr>
        <w:jc w:val="both"/>
        <w:rPr>
          <w:rFonts w:cs="Arial"/>
          <w:sz w:val="28"/>
          <w:szCs w:val="28"/>
        </w:rPr>
      </w:pPr>
      <w:r w:rsidRPr="00B462A6">
        <w:rPr>
          <w:rFonts w:cs="Arial"/>
          <w:sz w:val="28"/>
          <w:szCs w:val="28"/>
        </w:rPr>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141F16" w:rsidRPr="00B462A6" w:rsidRDefault="00141F16" w:rsidP="00141F16">
      <w:pPr>
        <w:jc w:val="both"/>
        <w:rPr>
          <w:rFonts w:cs="Arial"/>
          <w:sz w:val="28"/>
          <w:szCs w:val="28"/>
        </w:rPr>
      </w:pPr>
      <w:r w:rsidRPr="00B462A6">
        <w:rPr>
          <w:rFonts w:cs="Arial"/>
          <w:sz w:val="28"/>
          <w:szCs w:val="28"/>
        </w:rPr>
        <w:t xml:space="preserve">- вынести пострадавшего из опасной зоны на расстояние не менее </w:t>
      </w:r>
      <w:smartTag w:uri="urn:schemas-microsoft-com:office:smarttags" w:element="metricconverter">
        <w:smartTagPr>
          <w:attr w:name="ProductID" w:val="8 м"/>
        </w:smartTagPr>
        <w:r w:rsidRPr="00B462A6">
          <w:rPr>
            <w:rFonts w:cs="Arial"/>
            <w:sz w:val="28"/>
            <w:szCs w:val="28"/>
          </w:rPr>
          <w:t>8 м</w:t>
        </w:r>
      </w:smartTag>
      <w:r w:rsidRPr="00B462A6">
        <w:rPr>
          <w:rFonts w:cs="Arial"/>
          <w:sz w:val="28"/>
          <w:szCs w:val="28"/>
        </w:rPr>
        <w:t xml:space="preserve">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141F16" w:rsidRPr="00B462A6" w:rsidRDefault="00141F16" w:rsidP="00141F16">
      <w:pPr>
        <w:jc w:val="both"/>
        <w:rPr>
          <w:rFonts w:cs="Arial"/>
          <w:b/>
          <w:sz w:val="28"/>
          <w:szCs w:val="28"/>
        </w:rPr>
      </w:pPr>
      <w:r w:rsidRPr="00B462A6">
        <w:rPr>
          <w:rFonts w:cs="Arial"/>
          <w:sz w:val="28"/>
          <w:szCs w:val="28"/>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141F16" w:rsidRPr="00B462A6" w:rsidRDefault="00141F16" w:rsidP="00141F16">
      <w:pPr>
        <w:jc w:val="both"/>
        <w:rPr>
          <w:rFonts w:cs="Arial"/>
          <w:b/>
          <w:sz w:val="28"/>
          <w:szCs w:val="28"/>
        </w:rPr>
      </w:pPr>
      <w:r w:rsidRPr="00B462A6">
        <w:rPr>
          <w:rFonts w:cs="Arial"/>
          <w:b/>
          <w:sz w:val="28"/>
          <w:szCs w:val="28"/>
        </w:rPr>
        <w:t>4.4. Переломы, вывихи, ушибы, растяжение связок.</w:t>
      </w:r>
    </w:p>
    <w:p w:rsidR="00141F16" w:rsidRPr="00B462A6" w:rsidRDefault="00141F16" w:rsidP="00141F16">
      <w:pPr>
        <w:jc w:val="both"/>
        <w:rPr>
          <w:rFonts w:cs="Arial"/>
          <w:sz w:val="28"/>
          <w:szCs w:val="28"/>
        </w:rPr>
      </w:pPr>
      <w:r w:rsidRPr="00B462A6">
        <w:rPr>
          <w:rFonts w:cs="Arial"/>
          <w:b/>
          <w:sz w:val="28"/>
          <w:szCs w:val="28"/>
        </w:rPr>
        <w:t>4.4.1. При переломах надо:</w:t>
      </w:r>
    </w:p>
    <w:p w:rsidR="00141F16" w:rsidRPr="00B462A6" w:rsidRDefault="00141F16" w:rsidP="00141F16">
      <w:pPr>
        <w:jc w:val="both"/>
        <w:rPr>
          <w:rFonts w:cs="Arial"/>
          <w:sz w:val="28"/>
          <w:szCs w:val="28"/>
        </w:rPr>
      </w:pPr>
      <w:r w:rsidRPr="00B462A6">
        <w:rPr>
          <w:rFonts w:cs="Arial"/>
          <w:sz w:val="28"/>
          <w:szCs w:val="28"/>
        </w:rPr>
        <w:t>- обеспечить пострадавшему иммобилизацию (создание покоя) сломанной кости;</w:t>
      </w:r>
    </w:p>
    <w:p w:rsidR="00141F16" w:rsidRPr="00B462A6" w:rsidRDefault="00141F16" w:rsidP="00141F16">
      <w:pPr>
        <w:jc w:val="both"/>
        <w:rPr>
          <w:rFonts w:cs="Arial"/>
          <w:sz w:val="28"/>
          <w:szCs w:val="28"/>
        </w:rPr>
      </w:pPr>
      <w:r w:rsidRPr="00B462A6">
        <w:rPr>
          <w:rFonts w:cs="Arial"/>
          <w:sz w:val="28"/>
          <w:szCs w:val="28"/>
        </w:rPr>
        <w:t>- при открытых переломах остановить кровотечение, наложить стерильную повязку;</w:t>
      </w:r>
    </w:p>
    <w:p w:rsidR="00141F16" w:rsidRPr="00B462A6" w:rsidRDefault="00141F16" w:rsidP="00141F16">
      <w:pPr>
        <w:jc w:val="both"/>
        <w:rPr>
          <w:rFonts w:cs="Arial"/>
          <w:sz w:val="28"/>
          <w:szCs w:val="28"/>
        </w:rPr>
      </w:pPr>
      <w:r w:rsidRPr="00B462A6">
        <w:rPr>
          <w:rFonts w:cs="Arial"/>
          <w:sz w:val="28"/>
          <w:szCs w:val="28"/>
        </w:rPr>
        <w:lastRenderedPageBreak/>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B462A6">
        <w:rPr>
          <w:rFonts w:cs="Arial"/>
          <w:sz w:val="28"/>
          <w:szCs w:val="28"/>
        </w:rPr>
        <w:t>иммобилизировать</w:t>
      </w:r>
      <w:proofErr w:type="spellEnd"/>
      <w:r w:rsidRPr="00B462A6">
        <w:rPr>
          <w:rFonts w:cs="Arial"/>
          <w:sz w:val="28"/>
          <w:szCs w:val="28"/>
        </w:rPr>
        <w:t xml:space="preserve"> место перелома, его прибинтовывают к здоровой части тела (поврежденную руку к грудной клетке, поврежденную ногу - к здоровой и т. п.)</w:t>
      </w:r>
    </w:p>
    <w:p w:rsidR="00141F16" w:rsidRPr="00B462A6" w:rsidRDefault="00141F16" w:rsidP="00141F16">
      <w:pPr>
        <w:jc w:val="both"/>
        <w:rPr>
          <w:rFonts w:cs="Arial"/>
          <w:sz w:val="28"/>
          <w:szCs w:val="28"/>
        </w:rPr>
      </w:pPr>
      <w:r w:rsidRPr="00B462A6">
        <w:rPr>
          <w:rFonts w:cs="Arial"/>
          <w:sz w:val="28"/>
          <w:szCs w:val="28"/>
        </w:rPr>
        <w:t xml:space="preserve">- при закрытом переломе в месте наложения шины оставить тонкий слой одежды. </w:t>
      </w:r>
    </w:p>
    <w:p w:rsidR="00141F16" w:rsidRPr="00B462A6" w:rsidRDefault="00141F16" w:rsidP="00141F16">
      <w:pPr>
        <w:jc w:val="both"/>
        <w:rPr>
          <w:rFonts w:cs="Arial"/>
          <w:sz w:val="28"/>
          <w:szCs w:val="28"/>
        </w:rPr>
      </w:pPr>
      <w:r w:rsidRPr="00B462A6">
        <w:rPr>
          <w:rFonts w:cs="Arial"/>
          <w:sz w:val="28"/>
          <w:szCs w:val="28"/>
        </w:rPr>
        <w:t xml:space="preserve">Остальные слои одежды или обувь снять, не усугубляя положения пострадавшего </w:t>
      </w:r>
    </w:p>
    <w:p w:rsidR="00141F16" w:rsidRPr="00B462A6" w:rsidRDefault="00141F16" w:rsidP="00141F16">
      <w:pPr>
        <w:jc w:val="both"/>
        <w:rPr>
          <w:rFonts w:cs="Arial"/>
          <w:sz w:val="28"/>
          <w:szCs w:val="28"/>
        </w:rPr>
      </w:pPr>
      <w:r w:rsidRPr="00B462A6">
        <w:rPr>
          <w:rFonts w:cs="Arial"/>
          <w:sz w:val="28"/>
          <w:szCs w:val="28"/>
        </w:rPr>
        <w:t>(например, разрезать);</w:t>
      </w:r>
    </w:p>
    <w:p w:rsidR="00141F16" w:rsidRPr="00B462A6" w:rsidRDefault="00141F16" w:rsidP="00141F16">
      <w:pPr>
        <w:jc w:val="both"/>
        <w:rPr>
          <w:rFonts w:cs="Arial"/>
          <w:sz w:val="28"/>
          <w:szCs w:val="28"/>
        </w:rPr>
      </w:pPr>
      <w:r w:rsidRPr="00B462A6">
        <w:rPr>
          <w:rFonts w:cs="Arial"/>
          <w:sz w:val="28"/>
          <w:szCs w:val="28"/>
        </w:rPr>
        <w:t>- к месту перелома приложить холод для уменьшения боли;</w:t>
      </w:r>
    </w:p>
    <w:p w:rsidR="00141F16" w:rsidRPr="00B462A6" w:rsidRDefault="00141F16" w:rsidP="00141F16">
      <w:pPr>
        <w:jc w:val="both"/>
        <w:rPr>
          <w:rFonts w:cs="Arial"/>
          <w:sz w:val="28"/>
          <w:szCs w:val="28"/>
        </w:rPr>
      </w:pPr>
      <w:r w:rsidRPr="00B462A6">
        <w:rPr>
          <w:rFonts w:cs="Arial"/>
          <w:sz w:val="28"/>
          <w:szCs w:val="28"/>
        </w:rPr>
        <w:t xml:space="preserve">- доставить пострадавшего в лечебное учреждение, создав спокойное положение </w:t>
      </w:r>
    </w:p>
    <w:p w:rsidR="00141F16" w:rsidRPr="00B462A6" w:rsidRDefault="00141F16" w:rsidP="00141F16">
      <w:pPr>
        <w:jc w:val="both"/>
        <w:rPr>
          <w:rFonts w:cs="Arial"/>
          <w:b/>
          <w:sz w:val="28"/>
          <w:szCs w:val="28"/>
        </w:rPr>
      </w:pPr>
      <w:r w:rsidRPr="00B462A6">
        <w:rPr>
          <w:rFonts w:cs="Arial"/>
          <w:sz w:val="28"/>
          <w:szCs w:val="28"/>
        </w:rPr>
        <w:t>поврежденной части тела во время транспортировки и передачи медицинскому персоналу.</w:t>
      </w:r>
    </w:p>
    <w:p w:rsidR="00141F16" w:rsidRPr="00B462A6" w:rsidRDefault="00141F16" w:rsidP="00141F16">
      <w:pPr>
        <w:jc w:val="both"/>
        <w:rPr>
          <w:rFonts w:cs="Arial"/>
          <w:b/>
          <w:sz w:val="28"/>
          <w:szCs w:val="28"/>
        </w:rPr>
      </w:pPr>
    </w:p>
    <w:p w:rsidR="00141F16" w:rsidRPr="00B462A6" w:rsidRDefault="00141F16" w:rsidP="00141F16">
      <w:pPr>
        <w:jc w:val="both"/>
        <w:rPr>
          <w:rFonts w:cs="Arial"/>
          <w:b/>
          <w:sz w:val="28"/>
          <w:szCs w:val="28"/>
        </w:rPr>
      </w:pP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141F16" w:rsidRPr="00B462A6" w:rsidRDefault="00141F16" w:rsidP="00141F16">
      <w:pPr>
        <w:jc w:val="both"/>
        <w:rPr>
          <w:rFonts w:cs="Arial"/>
          <w:sz w:val="28"/>
          <w:szCs w:val="28"/>
        </w:rPr>
      </w:pPr>
      <w:r w:rsidRPr="00B462A6">
        <w:rPr>
          <w:rFonts w:cs="Arial"/>
          <w:b/>
          <w:sz w:val="28"/>
          <w:szCs w:val="28"/>
        </w:rPr>
        <w:t>4.4.2. При вывихе надо:</w:t>
      </w:r>
    </w:p>
    <w:p w:rsidR="00141F16" w:rsidRPr="00B462A6" w:rsidRDefault="00141F16" w:rsidP="00141F16">
      <w:pPr>
        <w:jc w:val="both"/>
        <w:rPr>
          <w:rFonts w:cs="Arial"/>
          <w:sz w:val="28"/>
          <w:szCs w:val="28"/>
        </w:rPr>
      </w:pPr>
      <w:r w:rsidRPr="00B462A6">
        <w:rPr>
          <w:rFonts w:cs="Arial"/>
          <w:sz w:val="28"/>
          <w:szCs w:val="28"/>
        </w:rPr>
        <w:t>- обеспечить полную неподвижность поврежденной части с помощью шины (стандартной или изготовленной из подручного материала);</w:t>
      </w:r>
    </w:p>
    <w:p w:rsidR="00141F16" w:rsidRDefault="00141F16" w:rsidP="00141F16">
      <w:pPr>
        <w:jc w:val="both"/>
        <w:rPr>
          <w:rFonts w:cs="Arial"/>
          <w:sz w:val="28"/>
          <w:szCs w:val="28"/>
        </w:rPr>
      </w:pPr>
      <w:r w:rsidRPr="00B462A6">
        <w:rPr>
          <w:rFonts w:cs="Arial"/>
          <w:sz w:val="28"/>
          <w:szCs w:val="28"/>
        </w:rPr>
        <w:t>- приложить «холод» к месту травмы;</w:t>
      </w:r>
    </w:p>
    <w:p w:rsidR="00141F16" w:rsidRPr="00B462A6" w:rsidRDefault="00141F16" w:rsidP="00141F16">
      <w:pPr>
        <w:jc w:val="both"/>
        <w:rPr>
          <w:rFonts w:cs="Arial"/>
          <w:b/>
          <w:sz w:val="28"/>
          <w:szCs w:val="28"/>
        </w:rPr>
      </w:pPr>
      <w:r w:rsidRPr="00B462A6">
        <w:rPr>
          <w:rFonts w:cs="Arial"/>
          <w:sz w:val="28"/>
          <w:szCs w:val="28"/>
        </w:rPr>
        <w:t>- доставить пострадавшего в лечебное учреждение с обеспечением иммобилизации.</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пытаться самим вправлять вывих. Сделать это должен только медицинский работник.</w:t>
      </w:r>
    </w:p>
    <w:p w:rsidR="00141F16" w:rsidRPr="00B462A6" w:rsidRDefault="00141F16" w:rsidP="00141F16">
      <w:pPr>
        <w:jc w:val="both"/>
        <w:rPr>
          <w:rFonts w:cs="Arial"/>
          <w:sz w:val="28"/>
          <w:szCs w:val="28"/>
        </w:rPr>
      </w:pPr>
      <w:r w:rsidRPr="00B462A6">
        <w:rPr>
          <w:rFonts w:cs="Arial"/>
          <w:b/>
          <w:sz w:val="28"/>
          <w:szCs w:val="28"/>
        </w:rPr>
        <w:t>4.4.3. При ушибах надо:</w:t>
      </w:r>
    </w:p>
    <w:p w:rsidR="00141F16" w:rsidRPr="00B462A6" w:rsidRDefault="00141F16" w:rsidP="00141F16">
      <w:pPr>
        <w:jc w:val="both"/>
        <w:rPr>
          <w:rFonts w:cs="Arial"/>
          <w:sz w:val="28"/>
          <w:szCs w:val="28"/>
        </w:rPr>
      </w:pPr>
      <w:r w:rsidRPr="00B462A6">
        <w:rPr>
          <w:rFonts w:cs="Arial"/>
          <w:sz w:val="28"/>
          <w:szCs w:val="28"/>
        </w:rPr>
        <w:t>- создать покой ушибленному месту;</w:t>
      </w:r>
    </w:p>
    <w:p w:rsidR="00141F16" w:rsidRPr="00B462A6" w:rsidRDefault="00141F16" w:rsidP="00141F16">
      <w:pPr>
        <w:jc w:val="both"/>
        <w:rPr>
          <w:rFonts w:cs="Arial"/>
          <w:sz w:val="28"/>
          <w:szCs w:val="28"/>
        </w:rPr>
      </w:pPr>
      <w:r w:rsidRPr="00B462A6">
        <w:rPr>
          <w:rFonts w:cs="Arial"/>
          <w:sz w:val="28"/>
          <w:szCs w:val="28"/>
        </w:rPr>
        <w:t>- прикладывать «холод» к месту ушиба;</w:t>
      </w:r>
    </w:p>
    <w:p w:rsidR="00141F16" w:rsidRPr="00B462A6" w:rsidRDefault="00141F16" w:rsidP="00141F16">
      <w:pPr>
        <w:jc w:val="both"/>
        <w:rPr>
          <w:rFonts w:cs="Arial"/>
          <w:b/>
          <w:sz w:val="28"/>
          <w:szCs w:val="28"/>
        </w:rPr>
      </w:pPr>
      <w:r w:rsidRPr="00B462A6">
        <w:rPr>
          <w:rFonts w:cs="Arial"/>
          <w:sz w:val="28"/>
          <w:szCs w:val="28"/>
        </w:rPr>
        <w:t>- наложить тугую повязку.</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смазывать ушибленное место йодом, растирать и накладывать согревающий компресс.</w:t>
      </w:r>
    </w:p>
    <w:p w:rsidR="00141F16" w:rsidRPr="00B462A6" w:rsidRDefault="00141F16" w:rsidP="00141F16">
      <w:pPr>
        <w:jc w:val="both"/>
        <w:rPr>
          <w:rFonts w:cs="Arial"/>
          <w:sz w:val="28"/>
          <w:szCs w:val="28"/>
        </w:rPr>
      </w:pPr>
      <w:r w:rsidRPr="00B462A6">
        <w:rPr>
          <w:rFonts w:cs="Arial"/>
          <w:b/>
          <w:sz w:val="28"/>
          <w:szCs w:val="28"/>
        </w:rPr>
        <w:t>4.4.4. При растяжении связок надо:</w:t>
      </w:r>
    </w:p>
    <w:p w:rsidR="00141F16" w:rsidRPr="00B462A6" w:rsidRDefault="00141F16" w:rsidP="00141F16">
      <w:pPr>
        <w:jc w:val="both"/>
        <w:rPr>
          <w:rFonts w:cs="Arial"/>
          <w:sz w:val="28"/>
          <w:szCs w:val="28"/>
        </w:rPr>
      </w:pPr>
      <w:r w:rsidRPr="00B462A6">
        <w:rPr>
          <w:rFonts w:cs="Arial"/>
          <w:sz w:val="28"/>
          <w:szCs w:val="28"/>
        </w:rPr>
        <w:t>- травмированную конечность туго забинтовать и обеспечить ей покой;</w:t>
      </w:r>
    </w:p>
    <w:p w:rsidR="00141F16" w:rsidRPr="00B462A6" w:rsidRDefault="00141F16" w:rsidP="00141F16">
      <w:pPr>
        <w:jc w:val="both"/>
        <w:rPr>
          <w:rFonts w:cs="Arial"/>
          <w:sz w:val="28"/>
          <w:szCs w:val="28"/>
        </w:rPr>
      </w:pPr>
      <w:r w:rsidRPr="00B462A6">
        <w:rPr>
          <w:rFonts w:cs="Arial"/>
          <w:sz w:val="28"/>
          <w:szCs w:val="28"/>
        </w:rPr>
        <w:t>- приложить «холод» к месту травмы;</w:t>
      </w:r>
    </w:p>
    <w:p w:rsidR="00141F16" w:rsidRPr="00B462A6" w:rsidRDefault="00141F16" w:rsidP="00141F16">
      <w:pPr>
        <w:jc w:val="both"/>
        <w:rPr>
          <w:rFonts w:cs="Arial"/>
          <w:b/>
          <w:sz w:val="28"/>
          <w:szCs w:val="28"/>
        </w:rPr>
      </w:pPr>
      <w:r w:rsidRPr="00B462A6">
        <w:rPr>
          <w:rFonts w:cs="Arial"/>
          <w:sz w:val="28"/>
          <w:szCs w:val="28"/>
        </w:rPr>
        <w:t>- создать условия для обеспечения кровообращения (приподнять травмированную ногу, поврежденную руку подвесить на косынке к шее).</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проводить процедуры, которые могут привести к нагреву травмированного места.</w:t>
      </w:r>
    </w:p>
    <w:p w:rsidR="00141F16" w:rsidRPr="00B462A6" w:rsidRDefault="00141F16" w:rsidP="00141F16">
      <w:pPr>
        <w:jc w:val="both"/>
        <w:rPr>
          <w:rFonts w:cs="Arial"/>
          <w:sz w:val="28"/>
          <w:szCs w:val="28"/>
        </w:rPr>
      </w:pPr>
      <w:r w:rsidRPr="00B462A6">
        <w:rPr>
          <w:rFonts w:cs="Arial"/>
          <w:sz w:val="28"/>
          <w:szCs w:val="28"/>
        </w:rPr>
        <w:lastRenderedPageBreak/>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141F16" w:rsidRPr="00B462A6" w:rsidRDefault="00141F16" w:rsidP="00141F16">
      <w:pPr>
        <w:jc w:val="both"/>
        <w:rPr>
          <w:rFonts w:cs="Arial"/>
          <w:sz w:val="28"/>
          <w:szCs w:val="28"/>
        </w:rPr>
      </w:pPr>
      <w:r w:rsidRPr="00B462A6">
        <w:rPr>
          <w:rFonts w:cs="Arial"/>
          <w:sz w:val="28"/>
          <w:szCs w:val="28"/>
        </w:rPr>
        <w:t>- устранить вредное влияние обстановки (мороз, жара, нахождение на проезжей части дороги и т. п.);</w:t>
      </w:r>
    </w:p>
    <w:p w:rsidR="00141F16" w:rsidRPr="00B462A6" w:rsidRDefault="00141F16" w:rsidP="00141F16">
      <w:pPr>
        <w:jc w:val="both"/>
        <w:rPr>
          <w:rFonts w:cs="Arial"/>
          <w:sz w:val="28"/>
          <w:szCs w:val="28"/>
        </w:rPr>
      </w:pPr>
      <w:r w:rsidRPr="00B462A6">
        <w:rPr>
          <w:rFonts w:cs="Arial"/>
          <w:sz w:val="28"/>
          <w:szCs w:val="28"/>
        </w:rPr>
        <w:t xml:space="preserve">- перенести пострадавшего с соблюдением правил безопасной транспортировки в </w:t>
      </w:r>
    </w:p>
    <w:p w:rsidR="00141F16" w:rsidRPr="00B462A6" w:rsidRDefault="00141F16" w:rsidP="00141F16">
      <w:pPr>
        <w:jc w:val="both"/>
        <w:rPr>
          <w:rFonts w:cs="Arial"/>
          <w:sz w:val="28"/>
          <w:szCs w:val="28"/>
        </w:rPr>
      </w:pPr>
      <w:r w:rsidRPr="00B462A6">
        <w:rPr>
          <w:rFonts w:cs="Arial"/>
          <w:sz w:val="28"/>
          <w:szCs w:val="28"/>
        </w:rPr>
        <w:t>комфортное место;</w:t>
      </w:r>
    </w:p>
    <w:p w:rsidR="00141F16" w:rsidRPr="00B462A6" w:rsidRDefault="00141F16" w:rsidP="00141F16">
      <w:pPr>
        <w:jc w:val="both"/>
        <w:rPr>
          <w:rFonts w:cs="Arial"/>
          <w:sz w:val="28"/>
          <w:szCs w:val="28"/>
        </w:rPr>
      </w:pPr>
      <w:r w:rsidRPr="00B462A6">
        <w:rPr>
          <w:rFonts w:cs="Arial"/>
          <w:sz w:val="28"/>
          <w:szCs w:val="28"/>
        </w:rPr>
        <w:t>- уложить пострадавшего на спину, в случае появления рвоты повернуть голову набок;</w:t>
      </w:r>
    </w:p>
    <w:p w:rsidR="00141F16" w:rsidRPr="00B462A6" w:rsidRDefault="00141F16" w:rsidP="00141F16">
      <w:pPr>
        <w:jc w:val="both"/>
        <w:rPr>
          <w:rFonts w:cs="Arial"/>
          <w:sz w:val="28"/>
          <w:szCs w:val="28"/>
        </w:rPr>
      </w:pPr>
      <w:r w:rsidRPr="00B462A6">
        <w:rPr>
          <w:rFonts w:cs="Arial"/>
          <w:sz w:val="28"/>
          <w:szCs w:val="28"/>
        </w:rPr>
        <w:t>- зафиксировать голову с двух сторон валиками из одежды;</w:t>
      </w:r>
    </w:p>
    <w:p w:rsidR="00141F16" w:rsidRPr="00B462A6" w:rsidRDefault="00141F16" w:rsidP="00141F16">
      <w:pPr>
        <w:jc w:val="both"/>
        <w:rPr>
          <w:rFonts w:cs="Arial"/>
          <w:sz w:val="28"/>
          <w:szCs w:val="28"/>
        </w:rPr>
      </w:pPr>
      <w:r w:rsidRPr="00B462A6">
        <w:rPr>
          <w:rFonts w:cs="Arial"/>
          <w:sz w:val="28"/>
          <w:szCs w:val="28"/>
        </w:rPr>
        <w:t>- при появлении удушья вследствие западания языка выдвинуть нижнюю челюсть вперед и поддерживать ее в таком положении;</w:t>
      </w:r>
    </w:p>
    <w:p w:rsidR="00141F16" w:rsidRPr="00B462A6" w:rsidRDefault="00141F16" w:rsidP="00141F16">
      <w:pPr>
        <w:jc w:val="both"/>
        <w:rPr>
          <w:rFonts w:cs="Arial"/>
          <w:sz w:val="28"/>
          <w:szCs w:val="28"/>
        </w:rPr>
      </w:pPr>
      <w:r w:rsidRPr="00B462A6">
        <w:rPr>
          <w:rFonts w:cs="Arial"/>
          <w:sz w:val="28"/>
          <w:szCs w:val="28"/>
        </w:rPr>
        <w:t>- при наличии раны наложить тугую стерильную повязку;</w:t>
      </w:r>
    </w:p>
    <w:p w:rsidR="00141F16" w:rsidRPr="00B462A6" w:rsidRDefault="00141F16" w:rsidP="00141F16">
      <w:pPr>
        <w:jc w:val="both"/>
        <w:rPr>
          <w:rFonts w:cs="Arial"/>
          <w:sz w:val="28"/>
          <w:szCs w:val="28"/>
        </w:rPr>
      </w:pPr>
      <w:r w:rsidRPr="00B462A6">
        <w:rPr>
          <w:rFonts w:cs="Arial"/>
          <w:sz w:val="28"/>
          <w:szCs w:val="28"/>
        </w:rPr>
        <w:t>- положить «холод»;</w:t>
      </w:r>
    </w:p>
    <w:p w:rsidR="00141F16" w:rsidRDefault="00141F16" w:rsidP="00141F16">
      <w:pPr>
        <w:jc w:val="both"/>
        <w:rPr>
          <w:rFonts w:cs="Arial"/>
          <w:sz w:val="28"/>
          <w:szCs w:val="28"/>
        </w:rPr>
      </w:pPr>
      <w:r w:rsidRPr="00B462A6">
        <w:rPr>
          <w:rFonts w:cs="Arial"/>
          <w:sz w:val="28"/>
          <w:szCs w:val="28"/>
        </w:rPr>
        <w:t>- обеспечить полный покой до прибытия врача;</w:t>
      </w:r>
    </w:p>
    <w:p w:rsidR="00141F16" w:rsidRPr="00B462A6" w:rsidRDefault="00141F16" w:rsidP="00141F16">
      <w:pPr>
        <w:jc w:val="both"/>
        <w:rPr>
          <w:rFonts w:cs="Arial"/>
          <w:sz w:val="28"/>
          <w:szCs w:val="28"/>
        </w:rPr>
      </w:pPr>
      <w:r w:rsidRPr="00B462A6">
        <w:rPr>
          <w:rFonts w:cs="Arial"/>
          <w:sz w:val="28"/>
          <w:szCs w:val="28"/>
        </w:rPr>
        <w:t xml:space="preserve">- по возможности быстрее оказать квалифицированную медицинскую помощь (вызвать </w:t>
      </w:r>
    </w:p>
    <w:p w:rsidR="00141F16" w:rsidRPr="00B462A6" w:rsidRDefault="00141F16" w:rsidP="00141F16">
      <w:pPr>
        <w:jc w:val="both"/>
        <w:rPr>
          <w:rFonts w:cs="Arial"/>
          <w:b/>
          <w:sz w:val="28"/>
          <w:szCs w:val="28"/>
        </w:rPr>
      </w:pPr>
      <w:r w:rsidRPr="00B462A6">
        <w:rPr>
          <w:rFonts w:cs="Arial"/>
          <w:sz w:val="28"/>
          <w:szCs w:val="28"/>
        </w:rPr>
        <w:t>медицинских работников, обеспечить соответствующую транспортировку).</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самостоятельно давать пострадавшему какие-либо лекарства;</w:t>
      </w:r>
    </w:p>
    <w:p w:rsidR="00141F16" w:rsidRPr="00B462A6" w:rsidRDefault="00141F16" w:rsidP="00141F16">
      <w:pPr>
        <w:jc w:val="both"/>
        <w:rPr>
          <w:rFonts w:cs="Arial"/>
          <w:sz w:val="28"/>
          <w:szCs w:val="28"/>
        </w:rPr>
      </w:pPr>
      <w:r w:rsidRPr="00B462A6">
        <w:rPr>
          <w:rFonts w:cs="Arial"/>
          <w:sz w:val="28"/>
          <w:szCs w:val="28"/>
        </w:rPr>
        <w:t>- разговаривать с пострадавшим;</w:t>
      </w:r>
    </w:p>
    <w:p w:rsidR="00141F16" w:rsidRPr="00B462A6" w:rsidRDefault="00141F16" w:rsidP="00141F16">
      <w:pPr>
        <w:jc w:val="both"/>
        <w:rPr>
          <w:rFonts w:cs="Arial"/>
          <w:b/>
          <w:sz w:val="28"/>
          <w:szCs w:val="28"/>
        </w:rPr>
      </w:pPr>
      <w:r w:rsidRPr="00B462A6">
        <w:rPr>
          <w:rFonts w:cs="Arial"/>
          <w:sz w:val="28"/>
          <w:szCs w:val="28"/>
        </w:rPr>
        <w:t>- допускать, чтобы пострадавший вставал и передвигался.</w:t>
      </w:r>
    </w:p>
    <w:p w:rsidR="00141F16" w:rsidRPr="00B462A6" w:rsidRDefault="00141F16" w:rsidP="00141F16">
      <w:pPr>
        <w:jc w:val="both"/>
        <w:rPr>
          <w:rFonts w:cs="Arial"/>
          <w:b/>
          <w:sz w:val="28"/>
          <w:szCs w:val="28"/>
        </w:rPr>
      </w:pPr>
      <w:r w:rsidRPr="00B462A6">
        <w:rPr>
          <w:rFonts w:cs="Arial"/>
          <w:b/>
          <w:sz w:val="28"/>
          <w:szCs w:val="28"/>
        </w:rPr>
        <w:t xml:space="preserve">4.4.6. При повреждении позвоночника (признаки: резкая боль в позвоночнике, </w:t>
      </w:r>
    </w:p>
    <w:p w:rsidR="00141F16" w:rsidRPr="00B462A6" w:rsidRDefault="00141F16" w:rsidP="00141F16">
      <w:pPr>
        <w:jc w:val="both"/>
        <w:rPr>
          <w:rFonts w:cs="Arial"/>
          <w:sz w:val="28"/>
          <w:szCs w:val="28"/>
        </w:rPr>
      </w:pPr>
      <w:r w:rsidRPr="00B462A6">
        <w:rPr>
          <w:rFonts w:cs="Arial"/>
          <w:b/>
          <w:sz w:val="28"/>
          <w:szCs w:val="28"/>
        </w:rPr>
        <w:t>невозможность согнуть спину и повернуться) надо:</w:t>
      </w:r>
    </w:p>
    <w:p w:rsidR="00141F16" w:rsidRPr="00B462A6" w:rsidRDefault="00141F16" w:rsidP="00141F16">
      <w:pPr>
        <w:jc w:val="both"/>
        <w:rPr>
          <w:rFonts w:cs="Arial"/>
          <w:sz w:val="28"/>
          <w:szCs w:val="28"/>
        </w:rPr>
      </w:pPr>
      <w:r w:rsidRPr="00B462A6">
        <w:rPr>
          <w:rFonts w:cs="Arial"/>
          <w:sz w:val="28"/>
          <w:szCs w:val="28"/>
        </w:rPr>
        <w:t xml:space="preserve">- осторожно, не поднимая пострадавшего, подсунуть под его спину широкую доску и др. </w:t>
      </w:r>
    </w:p>
    <w:p w:rsidR="00141F16" w:rsidRPr="00B462A6" w:rsidRDefault="00141F16" w:rsidP="00141F16">
      <w:pPr>
        <w:jc w:val="both"/>
        <w:rPr>
          <w:rFonts w:cs="Arial"/>
          <w:sz w:val="28"/>
          <w:szCs w:val="28"/>
        </w:rPr>
      </w:pPr>
      <w:r w:rsidRPr="00B462A6">
        <w:rPr>
          <w:rFonts w:cs="Arial"/>
          <w:sz w:val="28"/>
          <w:szCs w:val="28"/>
        </w:rPr>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141F16" w:rsidRPr="00B462A6" w:rsidRDefault="00141F16" w:rsidP="00141F16">
      <w:pPr>
        <w:jc w:val="both"/>
        <w:rPr>
          <w:rFonts w:cs="Arial"/>
          <w:sz w:val="28"/>
          <w:szCs w:val="28"/>
        </w:rPr>
      </w:pPr>
      <w:r w:rsidRPr="00B462A6">
        <w:rPr>
          <w:rFonts w:cs="Arial"/>
          <w:sz w:val="28"/>
          <w:szCs w:val="28"/>
        </w:rPr>
        <w:t>- исключить любую нагрузку на мускулатуру позвоночника;</w:t>
      </w:r>
    </w:p>
    <w:p w:rsidR="00141F16" w:rsidRPr="00B462A6" w:rsidRDefault="00141F16" w:rsidP="00141F16">
      <w:pPr>
        <w:jc w:val="both"/>
        <w:rPr>
          <w:rFonts w:cs="Arial"/>
          <w:b/>
          <w:sz w:val="28"/>
          <w:szCs w:val="28"/>
        </w:rPr>
      </w:pPr>
      <w:r w:rsidRPr="00B462A6">
        <w:rPr>
          <w:rFonts w:cs="Arial"/>
          <w:sz w:val="28"/>
          <w:szCs w:val="28"/>
        </w:rPr>
        <w:t>- обеспечить полный покой.</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поворачивать пострадавшего на бок, сажать, ставить на ноги;</w:t>
      </w:r>
    </w:p>
    <w:p w:rsidR="00141F16" w:rsidRPr="00B462A6" w:rsidRDefault="00141F16" w:rsidP="00141F16">
      <w:pPr>
        <w:jc w:val="both"/>
        <w:rPr>
          <w:rFonts w:cs="Arial"/>
          <w:b/>
          <w:sz w:val="28"/>
          <w:szCs w:val="28"/>
        </w:rPr>
      </w:pPr>
      <w:r w:rsidRPr="00B462A6">
        <w:rPr>
          <w:rFonts w:cs="Arial"/>
          <w:sz w:val="28"/>
          <w:szCs w:val="28"/>
        </w:rPr>
        <w:t>- укладывать на мягкую, эластичную подстилку.</w:t>
      </w:r>
    </w:p>
    <w:p w:rsidR="00141F16" w:rsidRPr="00B462A6" w:rsidRDefault="00141F16" w:rsidP="00141F16">
      <w:pPr>
        <w:jc w:val="both"/>
        <w:rPr>
          <w:rFonts w:cs="Arial"/>
          <w:sz w:val="28"/>
          <w:szCs w:val="28"/>
        </w:rPr>
      </w:pPr>
      <w:r w:rsidRPr="00B462A6">
        <w:rPr>
          <w:rFonts w:cs="Arial"/>
          <w:b/>
          <w:sz w:val="28"/>
          <w:szCs w:val="28"/>
        </w:rPr>
        <w:t>4.5. При ожогах надо:</w:t>
      </w:r>
    </w:p>
    <w:p w:rsidR="00141F16" w:rsidRPr="00B462A6" w:rsidRDefault="00141F16" w:rsidP="00141F16">
      <w:pPr>
        <w:jc w:val="both"/>
        <w:rPr>
          <w:rFonts w:cs="Arial"/>
          <w:sz w:val="28"/>
          <w:szCs w:val="28"/>
        </w:rPr>
      </w:pPr>
      <w:r w:rsidRPr="00B462A6">
        <w:rPr>
          <w:rFonts w:cs="Arial"/>
          <w:sz w:val="28"/>
          <w:szCs w:val="28"/>
        </w:rPr>
        <w:t xml:space="preserve">- при ожогах 1-й степени (покраснение и болезненность кожи) одежду и обувь на </w:t>
      </w:r>
    </w:p>
    <w:p w:rsidR="00141F16" w:rsidRPr="00B462A6" w:rsidRDefault="00141F16" w:rsidP="00141F16">
      <w:pPr>
        <w:jc w:val="both"/>
        <w:rPr>
          <w:rFonts w:cs="Arial"/>
          <w:sz w:val="28"/>
          <w:szCs w:val="28"/>
        </w:rPr>
      </w:pPr>
      <w:r w:rsidRPr="00B462A6">
        <w:rPr>
          <w:rFonts w:cs="Arial"/>
          <w:sz w:val="28"/>
          <w:szCs w:val="28"/>
        </w:rPr>
        <w:t>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141F16" w:rsidRPr="00B462A6" w:rsidRDefault="00141F16" w:rsidP="00141F16">
      <w:pPr>
        <w:jc w:val="both"/>
        <w:rPr>
          <w:rFonts w:cs="Arial"/>
          <w:sz w:val="28"/>
          <w:szCs w:val="28"/>
        </w:rPr>
      </w:pPr>
      <w:r w:rsidRPr="00B462A6">
        <w:rPr>
          <w:rFonts w:cs="Arial"/>
          <w:sz w:val="28"/>
          <w:szCs w:val="28"/>
        </w:rPr>
        <w:t xml:space="preserve">- при ожогах 2-й, 3-й и 4-й степени (пузыри, омертвление кожи и глубоколежащих тканей) наложить сухую стерильную повязку, завернуть </w:t>
      </w:r>
      <w:r w:rsidRPr="00B462A6">
        <w:rPr>
          <w:rFonts w:cs="Arial"/>
          <w:sz w:val="28"/>
          <w:szCs w:val="28"/>
        </w:rPr>
        <w:lastRenderedPageBreak/>
        <w:t>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141F16" w:rsidRPr="00B462A6" w:rsidRDefault="00141F16" w:rsidP="00141F16">
      <w:pPr>
        <w:jc w:val="both"/>
        <w:rPr>
          <w:rFonts w:cs="Arial"/>
          <w:sz w:val="28"/>
          <w:szCs w:val="28"/>
        </w:rPr>
      </w:pPr>
      <w:r w:rsidRPr="00B462A6">
        <w:rPr>
          <w:rFonts w:cs="Arial"/>
          <w:sz w:val="28"/>
          <w:szCs w:val="28"/>
        </w:rPr>
        <w:t xml:space="preserve">- при признаках шока у пострадавшего срочно дать ему выпить 20 капель настойки </w:t>
      </w:r>
    </w:p>
    <w:p w:rsidR="00141F16" w:rsidRPr="00B462A6" w:rsidRDefault="00141F16" w:rsidP="00141F16">
      <w:pPr>
        <w:jc w:val="both"/>
        <w:rPr>
          <w:rFonts w:cs="Arial"/>
          <w:sz w:val="28"/>
          <w:szCs w:val="28"/>
        </w:rPr>
      </w:pPr>
      <w:r w:rsidRPr="00B462A6">
        <w:rPr>
          <w:rFonts w:cs="Arial"/>
          <w:sz w:val="28"/>
          <w:szCs w:val="28"/>
        </w:rPr>
        <w:t>валерианы или другого аналогичного средства;</w:t>
      </w:r>
    </w:p>
    <w:p w:rsidR="00141F16" w:rsidRPr="00B462A6" w:rsidRDefault="00141F16" w:rsidP="00141F16">
      <w:pPr>
        <w:jc w:val="both"/>
        <w:rPr>
          <w:rFonts w:cs="Arial"/>
          <w:sz w:val="28"/>
          <w:szCs w:val="28"/>
        </w:rPr>
      </w:pPr>
      <w:r w:rsidRPr="00B462A6">
        <w:rPr>
          <w:rFonts w:cs="Arial"/>
          <w:sz w:val="28"/>
          <w:szCs w:val="28"/>
        </w:rPr>
        <w:t>- при ожоге глаз делать холодные примочки из раствора борной кислоты (половина чайной ложки кислоты на стакан воды);</w:t>
      </w:r>
    </w:p>
    <w:p w:rsidR="00141F16" w:rsidRPr="00B462A6" w:rsidRDefault="00141F16" w:rsidP="00141F16">
      <w:pPr>
        <w:jc w:val="both"/>
        <w:rPr>
          <w:rFonts w:cs="Arial"/>
          <w:sz w:val="28"/>
          <w:szCs w:val="28"/>
        </w:rPr>
      </w:pPr>
      <w:r w:rsidRPr="00B462A6">
        <w:rPr>
          <w:rFonts w:cs="Arial"/>
          <w:sz w:val="28"/>
          <w:szCs w:val="28"/>
        </w:rPr>
        <w:t xml:space="preserve">- при химическом ожоге промыть пораженное место водой, обработать его </w:t>
      </w:r>
    </w:p>
    <w:p w:rsidR="00141F16" w:rsidRPr="00B462A6" w:rsidRDefault="00141F16" w:rsidP="00141F16">
      <w:pPr>
        <w:jc w:val="both"/>
        <w:rPr>
          <w:rFonts w:cs="Arial"/>
          <w:b/>
          <w:sz w:val="28"/>
          <w:szCs w:val="28"/>
        </w:rPr>
      </w:pPr>
      <w:r w:rsidRPr="00B462A6">
        <w:rPr>
          <w:rFonts w:cs="Arial"/>
          <w:sz w:val="28"/>
          <w:szCs w:val="28"/>
        </w:rP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касаться руками обожженных участков кожи или смазывать их мазями, жирами и др. средствами;</w:t>
      </w:r>
    </w:p>
    <w:p w:rsidR="00141F16" w:rsidRPr="00B462A6" w:rsidRDefault="00141F16" w:rsidP="00141F16">
      <w:pPr>
        <w:jc w:val="both"/>
        <w:rPr>
          <w:rFonts w:cs="Arial"/>
          <w:sz w:val="28"/>
          <w:szCs w:val="28"/>
        </w:rPr>
      </w:pPr>
      <w:r w:rsidRPr="00B462A6">
        <w:rPr>
          <w:rFonts w:cs="Arial"/>
          <w:sz w:val="28"/>
          <w:szCs w:val="28"/>
        </w:rPr>
        <w:t>- вскрывать пузыри;</w:t>
      </w:r>
    </w:p>
    <w:p w:rsidR="00141F16" w:rsidRPr="00B462A6" w:rsidRDefault="00141F16" w:rsidP="00141F16">
      <w:pPr>
        <w:jc w:val="both"/>
        <w:rPr>
          <w:rFonts w:cs="Arial"/>
          <w:b/>
          <w:sz w:val="28"/>
          <w:szCs w:val="28"/>
        </w:rPr>
      </w:pPr>
      <w:r w:rsidRPr="00B462A6">
        <w:rPr>
          <w:rFonts w:cs="Arial"/>
          <w:sz w:val="28"/>
          <w:szCs w:val="28"/>
        </w:rPr>
        <w:t>- удалять приставшие к обожженному месту вещества, материалы, грязь, мастику, одежду и прочее.</w:t>
      </w:r>
    </w:p>
    <w:p w:rsidR="00141F16" w:rsidRPr="00B462A6" w:rsidRDefault="00141F16" w:rsidP="00141F16">
      <w:pPr>
        <w:jc w:val="both"/>
        <w:rPr>
          <w:rFonts w:cs="Arial"/>
          <w:sz w:val="28"/>
          <w:szCs w:val="28"/>
        </w:rPr>
      </w:pPr>
      <w:r w:rsidRPr="00B462A6">
        <w:rPr>
          <w:rFonts w:cs="Arial"/>
          <w:b/>
          <w:sz w:val="28"/>
          <w:szCs w:val="28"/>
        </w:rPr>
        <w:t>4.6. При тепловом и солнечном ударе надо:</w:t>
      </w:r>
    </w:p>
    <w:p w:rsidR="00141F16" w:rsidRPr="00B462A6" w:rsidRDefault="00141F16" w:rsidP="00141F16">
      <w:pPr>
        <w:jc w:val="both"/>
        <w:rPr>
          <w:rFonts w:cs="Arial"/>
          <w:sz w:val="28"/>
          <w:szCs w:val="28"/>
        </w:rPr>
      </w:pPr>
      <w:r w:rsidRPr="00B462A6">
        <w:rPr>
          <w:rFonts w:cs="Arial"/>
          <w:sz w:val="28"/>
          <w:szCs w:val="28"/>
        </w:rPr>
        <w:t>- побыстрее перенести пострадавшего в прохладное место;</w:t>
      </w:r>
    </w:p>
    <w:p w:rsidR="00141F16" w:rsidRPr="00B462A6" w:rsidRDefault="00141F16" w:rsidP="00141F16">
      <w:pPr>
        <w:jc w:val="both"/>
        <w:rPr>
          <w:rFonts w:cs="Arial"/>
          <w:sz w:val="28"/>
          <w:szCs w:val="28"/>
        </w:rPr>
      </w:pPr>
      <w:r w:rsidRPr="00B462A6">
        <w:rPr>
          <w:rFonts w:cs="Arial"/>
          <w:sz w:val="28"/>
          <w:szCs w:val="28"/>
        </w:rPr>
        <w:t>- уложить на спину, подложив под голову сверток (можно из одежды);</w:t>
      </w:r>
    </w:p>
    <w:p w:rsidR="00141F16" w:rsidRPr="00B462A6" w:rsidRDefault="00141F16" w:rsidP="00141F16">
      <w:pPr>
        <w:jc w:val="both"/>
        <w:rPr>
          <w:rFonts w:cs="Arial"/>
          <w:sz w:val="28"/>
          <w:szCs w:val="28"/>
        </w:rPr>
      </w:pPr>
      <w:r w:rsidRPr="00B462A6">
        <w:rPr>
          <w:rFonts w:cs="Arial"/>
          <w:sz w:val="28"/>
          <w:szCs w:val="28"/>
        </w:rPr>
        <w:t>- расстегнуть или снять стесняющую дыхание одежду;</w:t>
      </w:r>
    </w:p>
    <w:p w:rsidR="00141F16" w:rsidRPr="00B462A6" w:rsidRDefault="00141F16" w:rsidP="00141F16">
      <w:pPr>
        <w:jc w:val="both"/>
        <w:rPr>
          <w:rFonts w:cs="Arial"/>
          <w:sz w:val="28"/>
          <w:szCs w:val="28"/>
        </w:rPr>
      </w:pPr>
      <w:r w:rsidRPr="00B462A6">
        <w:rPr>
          <w:rFonts w:cs="Arial"/>
          <w:sz w:val="28"/>
          <w:szCs w:val="28"/>
        </w:rPr>
        <w:t>- смочить голову и грудь холодной водой;</w:t>
      </w:r>
    </w:p>
    <w:p w:rsidR="00141F16" w:rsidRPr="00B462A6" w:rsidRDefault="00141F16" w:rsidP="00141F16">
      <w:pPr>
        <w:jc w:val="both"/>
        <w:rPr>
          <w:rFonts w:cs="Arial"/>
          <w:sz w:val="28"/>
          <w:szCs w:val="28"/>
        </w:rPr>
      </w:pPr>
      <w:r w:rsidRPr="00B462A6">
        <w:rPr>
          <w:rFonts w:cs="Arial"/>
          <w:sz w:val="28"/>
          <w:szCs w:val="28"/>
        </w:rPr>
        <w:t>- прикладывать холодные примочки на поверхность кожи, где сосредоточено много сосудов (лоб, теменная область и др.);</w:t>
      </w:r>
    </w:p>
    <w:p w:rsidR="00141F16" w:rsidRPr="00B462A6" w:rsidRDefault="00141F16" w:rsidP="00141F16">
      <w:pPr>
        <w:jc w:val="both"/>
        <w:rPr>
          <w:rFonts w:cs="Arial"/>
          <w:sz w:val="28"/>
          <w:szCs w:val="28"/>
        </w:rPr>
      </w:pPr>
      <w:r w:rsidRPr="00B462A6">
        <w:rPr>
          <w:rFonts w:cs="Arial"/>
          <w:sz w:val="28"/>
          <w:szCs w:val="28"/>
        </w:rPr>
        <w:t>- если человек находится в сознании, дать выпить холодный чай, холодную подсоленную воду;</w:t>
      </w:r>
    </w:p>
    <w:p w:rsidR="00141F16" w:rsidRPr="00B462A6" w:rsidRDefault="00141F16" w:rsidP="00141F16">
      <w:pPr>
        <w:jc w:val="both"/>
        <w:rPr>
          <w:rFonts w:cs="Arial"/>
          <w:sz w:val="28"/>
          <w:szCs w:val="28"/>
        </w:rPr>
      </w:pPr>
      <w:r w:rsidRPr="00B462A6">
        <w:rPr>
          <w:rFonts w:cs="Arial"/>
          <w:sz w:val="28"/>
          <w:szCs w:val="28"/>
        </w:rPr>
        <w:t xml:space="preserve">- если нарушено дыхание и отсутствует пульс, провести искусственное дыхание и </w:t>
      </w:r>
    </w:p>
    <w:p w:rsidR="00141F16" w:rsidRPr="00B462A6" w:rsidRDefault="00141F16" w:rsidP="00141F16">
      <w:pPr>
        <w:jc w:val="both"/>
        <w:rPr>
          <w:rFonts w:cs="Arial"/>
          <w:sz w:val="28"/>
          <w:szCs w:val="28"/>
        </w:rPr>
      </w:pPr>
      <w:r w:rsidRPr="00B462A6">
        <w:rPr>
          <w:rFonts w:cs="Arial"/>
          <w:sz w:val="28"/>
          <w:szCs w:val="28"/>
        </w:rPr>
        <w:t>наружный массаж сердца;</w:t>
      </w:r>
    </w:p>
    <w:p w:rsidR="00141F16" w:rsidRPr="00B462A6" w:rsidRDefault="00141F16" w:rsidP="00141F16">
      <w:pPr>
        <w:jc w:val="both"/>
        <w:rPr>
          <w:rFonts w:cs="Arial"/>
          <w:sz w:val="28"/>
          <w:szCs w:val="28"/>
        </w:rPr>
      </w:pPr>
      <w:r w:rsidRPr="00B462A6">
        <w:rPr>
          <w:rFonts w:cs="Arial"/>
          <w:sz w:val="28"/>
          <w:szCs w:val="28"/>
        </w:rPr>
        <w:t>- обеспечить покой;</w:t>
      </w:r>
    </w:p>
    <w:p w:rsidR="00141F16" w:rsidRPr="00B462A6" w:rsidRDefault="00141F16" w:rsidP="00141F16">
      <w:pPr>
        <w:jc w:val="both"/>
        <w:rPr>
          <w:rFonts w:cs="Arial"/>
          <w:sz w:val="28"/>
          <w:szCs w:val="28"/>
        </w:rPr>
      </w:pPr>
      <w:r w:rsidRPr="00B462A6">
        <w:rPr>
          <w:rFonts w:cs="Arial"/>
          <w:sz w:val="28"/>
          <w:szCs w:val="28"/>
        </w:rPr>
        <w:t xml:space="preserve">- вызвать скорую помощь или доставить пострадавшего в лечебное учреждение (в </w:t>
      </w:r>
    </w:p>
    <w:p w:rsidR="00141F16" w:rsidRPr="00B462A6" w:rsidRDefault="00141F16" w:rsidP="00141F16">
      <w:pPr>
        <w:jc w:val="both"/>
        <w:rPr>
          <w:rFonts w:cs="Arial"/>
          <w:b/>
          <w:sz w:val="28"/>
          <w:szCs w:val="28"/>
        </w:rPr>
      </w:pPr>
      <w:r w:rsidRPr="00B462A6">
        <w:rPr>
          <w:rFonts w:cs="Arial"/>
          <w:sz w:val="28"/>
          <w:szCs w:val="28"/>
        </w:rPr>
        <w:t>зависимости от состояния здоровья).</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оставлять пострадавшего без внимания до прибытия скорой помощи и доставки его в лечебное учреждение.</w:t>
      </w:r>
    </w:p>
    <w:p w:rsidR="00141F16" w:rsidRPr="00B462A6" w:rsidRDefault="00141F16" w:rsidP="00141F16">
      <w:pPr>
        <w:jc w:val="both"/>
        <w:rPr>
          <w:rFonts w:cs="Arial"/>
          <w:sz w:val="28"/>
          <w:szCs w:val="28"/>
        </w:rPr>
      </w:pPr>
      <w:r w:rsidRPr="00B462A6">
        <w:rPr>
          <w:rFonts w:cs="Arial"/>
          <w:b/>
          <w:sz w:val="28"/>
          <w:szCs w:val="28"/>
        </w:rPr>
        <w:t>4.7. При пищевых отравлениях надо:</w:t>
      </w:r>
    </w:p>
    <w:p w:rsidR="00141F16" w:rsidRPr="00B462A6" w:rsidRDefault="00141F16" w:rsidP="00141F16">
      <w:pPr>
        <w:jc w:val="both"/>
        <w:rPr>
          <w:rFonts w:cs="Arial"/>
          <w:sz w:val="28"/>
          <w:szCs w:val="28"/>
        </w:rPr>
      </w:pPr>
      <w:r w:rsidRPr="00B462A6">
        <w:rPr>
          <w:rFonts w:cs="Arial"/>
          <w:sz w:val="28"/>
          <w:szCs w:val="28"/>
        </w:rPr>
        <w:t xml:space="preserve">- дать пострадавшему выпить не менее 3-4 стаканов воды и розового раствора </w:t>
      </w:r>
    </w:p>
    <w:p w:rsidR="00141F16" w:rsidRPr="00B462A6" w:rsidRDefault="00141F16" w:rsidP="00141F16">
      <w:pPr>
        <w:jc w:val="both"/>
        <w:rPr>
          <w:rFonts w:cs="Arial"/>
          <w:sz w:val="28"/>
          <w:szCs w:val="28"/>
        </w:rPr>
      </w:pPr>
      <w:r w:rsidRPr="00B462A6">
        <w:rPr>
          <w:rFonts w:cs="Arial"/>
          <w:sz w:val="28"/>
          <w:szCs w:val="28"/>
        </w:rPr>
        <w:t>марганцовки с последующим вызовом рвоты;</w:t>
      </w:r>
    </w:p>
    <w:p w:rsidR="00141F16" w:rsidRPr="00B462A6" w:rsidRDefault="00141F16" w:rsidP="00141F16">
      <w:pPr>
        <w:jc w:val="both"/>
        <w:rPr>
          <w:rFonts w:cs="Arial"/>
          <w:sz w:val="28"/>
          <w:szCs w:val="28"/>
        </w:rPr>
      </w:pPr>
      <w:r w:rsidRPr="00B462A6">
        <w:rPr>
          <w:rFonts w:cs="Arial"/>
          <w:sz w:val="28"/>
          <w:szCs w:val="28"/>
        </w:rPr>
        <w:t>- повторить промывание желудка несколько раз;</w:t>
      </w:r>
    </w:p>
    <w:p w:rsidR="00141F16" w:rsidRDefault="00141F16" w:rsidP="00141F16">
      <w:pPr>
        <w:jc w:val="both"/>
        <w:rPr>
          <w:rFonts w:cs="Arial"/>
          <w:sz w:val="28"/>
          <w:szCs w:val="28"/>
        </w:rPr>
      </w:pPr>
      <w:r w:rsidRPr="00B462A6">
        <w:rPr>
          <w:rFonts w:cs="Arial"/>
          <w:sz w:val="28"/>
          <w:szCs w:val="28"/>
        </w:rPr>
        <w:t>- дать пострадавшему активированный уголь;</w:t>
      </w:r>
    </w:p>
    <w:p w:rsidR="00141F16" w:rsidRPr="00B462A6" w:rsidRDefault="00141F16" w:rsidP="00141F16">
      <w:pPr>
        <w:jc w:val="both"/>
        <w:rPr>
          <w:rFonts w:cs="Arial"/>
          <w:sz w:val="28"/>
          <w:szCs w:val="28"/>
        </w:rPr>
      </w:pPr>
      <w:r w:rsidRPr="00B462A6">
        <w:rPr>
          <w:rFonts w:cs="Arial"/>
          <w:sz w:val="28"/>
          <w:szCs w:val="28"/>
        </w:rPr>
        <w:lastRenderedPageBreak/>
        <w:t xml:space="preserve">- напоить теплым чаем, уложить в постель, укрыть потеплее (до прибытия медицинского </w:t>
      </w:r>
    </w:p>
    <w:p w:rsidR="00141F16" w:rsidRPr="00B462A6" w:rsidRDefault="00141F16" w:rsidP="00141F16">
      <w:pPr>
        <w:jc w:val="both"/>
        <w:rPr>
          <w:rFonts w:cs="Arial"/>
          <w:sz w:val="28"/>
          <w:szCs w:val="28"/>
        </w:rPr>
      </w:pPr>
      <w:r w:rsidRPr="00B462A6">
        <w:rPr>
          <w:rFonts w:cs="Arial"/>
          <w:sz w:val="28"/>
          <w:szCs w:val="28"/>
        </w:rPr>
        <w:t>персонала);</w:t>
      </w:r>
    </w:p>
    <w:p w:rsidR="00141F16" w:rsidRPr="00B462A6" w:rsidRDefault="00141F16" w:rsidP="00141F16">
      <w:pPr>
        <w:jc w:val="both"/>
        <w:rPr>
          <w:rFonts w:cs="Arial"/>
          <w:b/>
          <w:sz w:val="28"/>
          <w:szCs w:val="28"/>
        </w:rPr>
      </w:pPr>
      <w:r w:rsidRPr="00B462A6">
        <w:rPr>
          <w:rFonts w:cs="Arial"/>
          <w:sz w:val="28"/>
          <w:szCs w:val="28"/>
        </w:rPr>
        <w:t>- при нарушении дыхания и кровообращения приступить к проведению искусственного дыхания и наружного массажа сердца.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оставлять пострадавшего без внимания до прибытия скорой помощи и доставки его в лечебное учреждение.</w:t>
      </w:r>
    </w:p>
    <w:p w:rsidR="00141F16" w:rsidRPr="00B462A6" w:rsidRDefault="00141F16" w:rsidP="00141F16">
      <w:pPr>
        <w:jc w:val="both"/>
        <w:rPr>
          <w:rFonts w:cs="Arial"/>
          <w:sz w:val="28"/>
          <w:szCs w:val="28"/>
        </w:rPr>
      </w:pPr>
      <w:r w:rsidRPr="00B462A6">
        <w:rPr>
          <w:rFonts w:cs="Arial"/>
          <w:b/>
          <w:sz w:val="28"/>
          <w:szCs w:val="28"/>
        </w:rPr>
        <w:t>4.8. При обморожениях надо:</w:t>
      </w:r>
    </w:p>
    <w:p w:rsidR="00141F16" w:rsidRPr="00B462A6" w:rsidRDefault="00141F16" w:rsidP="00141F16">
      <w:pPr>
        <w:jc w:val="both"/>
        <w:rPr>
          <w:rFonts w:cs="Arial"/>
          <w:sz w:val="28"/>
          <w:szCs w:val="28"/>
        </w:rPr>
      </w:pPr>
      <w:r w:rsidRPr="00B462A6">
        <w:rPr>
          <w:rFonts w:cs="Arial"/>
          <w:sz w:val="28"/>
          <w:szCs w:val="28"/>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141F16" w:rsidRPr="00B462A6" w:rsidRDefault="00141F16" w:rsidP="00141F16">
      <w:pPr>
        <w:jc w:val="both"/>
        <w:rPr>
          <w:rFonts w:cs="Arial"/>
          <w:sz w:val="28"/>
          <w:szCs w:val="28"/>
        </w:rPr>
      </w:pPr>
      <w:r w:rsidRPr="00B462A6">
        <w:rPr>
          <w:rFonts w:cs="Arial"/>
          <w:sz w:val="28"/>
          <w:szCs w:val="28"/>
        </w:rPr>
        <w:t xml:space="preserve">- при потере чувствительности, </w:t>
      </w:r>
      <w:proofErr w:type="spellStart"/>
      <w:r w:rsidRPr="00B462A6">
        <w:rPr>
          <w:rFonts w:cs="Arial"/>
          <w:sz w:val="28"/>
          <w:szCs w:val="28"/>
        </w:rPr>
        <w:t>побелении</w:t>
      </w:r>
      <w:proofErr w:type="spellEnd"/>
      <w:r w:rsidRPr="00B462A6">
        <w:rPr>
          <w:rFonts w:cs="Arial"/>
          <w:sz w:val="28"/>
          <w:szCs w:val="28"/>
        </w:rPr>
        <w:t xml:space="preserve"> кожного покрова не допускать быстрого </w:t>
      </w:r>
    </w:p>
    <w:p w:rsidR="00141F16" w:rsidRPr="00B462A6" w:rsidRDefault="00141F16" w:rsidP="00141F16">
      <w:pPr>
        <w:jc w:val="both"/>
        <w:rPr>
          <w:rFonts w:cs="Arial"/>
          <w:sz w:val="28"/>
          <w:szCs w:val="28"/>
        </w:rPr>
      </w:pPr>
      <w:r w:rsidRPr="00B462A6">
        <w:rPr>
          <w:rFonts w:cs="Arial"/>
          <w:sz w:val="28"/>
          <w:szCs w:val="28"/>
        </w:rP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141F16" w:rsidRPr="00B462A6" w:rsidRDefault="00141F16" w:rsidP="00141F16">
      <w:pPr>
        <w:jc w:val="both"/>
        <w:rPr>
          <w:rFonts w:cs="Arial"/>
          <w:sz w:val="28"/>
          <w:szCs w:val="28"/>
        </w:rPr>
      </w:pPr>
      <w:r w:rsidRPr="00B462A6">
        <w:rPr>
          <w:rFonts w:cs="Arial"/>
          <w:sz w:val="28"/>
          <w:szCs w:val="28"/>
        </w:rPr>
        <w:t xml:space="preserve">- обеспечить неподвижность переохлажденных рук, ног, корпуса тела (для этого можно прибегнуть к </w:t>
      </w:r>
      <w:proofErr w:type="spellStart"/>
      <w:r w:rsidRPr="00B462A6">
        <w:rPr>
          <w:rFonts w:cs="Arial"/>
          <w:sz w:val="28"/>
          <w:szCs w:val="28"/>
        </w:rPr>
        <w:t>шинированию</w:t>
      </w:r>
      <w:proofErr w:type="spellEnd"/>
      <w:r w:rsidRPr="00B462A6">
        <w:rPr>
          <w:rFonts w:cs="Arial"/>
          <w:sz w:val="28"/>
          <w:szCs w:val="28"/>
        </w:rPr>
        <w:t>);</w:t>
      </w:r>
    </w:p>
    <w:p w:rsidR="00141F16" w:rsidRPr="00B462A6" w:rsidRDefault="00141F16" w:rsidP="00141F16">
      <w:pPr>
        <w:jc w:val="both"/>
        <w:rPr>
          <w:rFonts w:cs="Arial"/>
          <w:sz w:val="28"/>
          <w:szCs w:val="28"/>
        </w:rPr>
      </w:pPr>
      <w:r w:rsidRPr="00B462A6">
        <w:rPr>
          <w:rFonts w:cs="Arial"/>
          <w:sz w:val="28"/>
          <w:szCs w:val="28"/>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141F16" w:rsidRPr="00B462A6" w:rsidRDefault="00141F16" w:rsidP="00141F16">
      <w:pPr>
        <w:jc w:val="both"/>
        <w:rPr>
          <w:rFonts w:cs="Arial"/>
          <w:b/>
          <w:sz w:val="28"/>
          <w:szCs w:val="28"/>
        </w:rPr>
      </w:pPr>
      <w:r w:rsidRPr="00B462A6">
        <w:rPr>
          <w:rFonts w:cs="Arial"/>
          <w:sz w:val="28"/>
          <w:szCs w:val="28"/>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срывать или прокалывать образовавшиеся пузыри, поскольку это грозит нагноением.</w:t>
      </w:r>
    </w:p>
    <w:p w:rsidR="00141F16" w:rsidRPr="00B462A6" w:rsidRDefault="00141F16" w:rsidP="00141F16">
      <w:pPr>
        <w:jc w:val="both"/>
        <w:rPr>
          <w:rFonts w:cs="Arial"/>
          <w:sz w:val="28"/>
          <w:szCs w:val="28"/>
        </w:rPr>
      </w:pPr>
      <w:r w:rsidRPr="00B462A6">
        <w:rPr>
          <w:rFonts w:cs="Arial"/>
          <w:sz w:val="28"/>
          <w:szCs w:val="28"/>
        </w:rPr>
        <w:t xml:space="preserve">4.9. При попадании инородных тел в органы и ткани надо обратиться к </w:t>
      </w:r>
    </w:p>
    <w:p w:rsidR="00141F16" w:rsidRPr="00B462A6" w:rsidRDefault="00141F16" w:rsidP="00141F16">
      <w:pPr>
        <w:jc w:val="both"/>
        <w:rPr>
          <w:rFonts w:cs="Arial"/>
          <w:sz w:val="28"/>
          <w:szCs w:val="28"/>
        </w:rPr>
      </w:pPr>
      <w:r w:rsidRPr="00B462A6">
        <w:rPr>
          <w:rFonts w:cs="Arial"/>
          <w:sz w:val="28"/>
          <w:szCs w:val="28"/>
        </w:rPr>
        <w:t>медицинскому работнику или в лечебное учреждение.</w:t>
      </w:r>
    </w:p>
    <w:p w:rsidR="00141F16" w:rsidRPr="00B462A6" w:rsidRDefault="00141F16" w:rsidP="00141F16">
      <w:pPr>
        <w:jc w:val="both"/>
        <w:rPr>
          <w:rFonts w:cs="Arial"/>
          <w:sz w:val="28"/>
          <w:szCs w:val="28"/>
        </w:rPr>
      </w:pPr>
      <w:r w:rsidRPr="00B462A6">
        <w:rPr>
          <w:rFonts w:cs="Arial"/>
          <w:sz w:val="28"/>
          <w:szCs w:val="28"/>
        </w:rPr>
        <w:t xml:space="preserve">Самим удалять инородное тело можно лишь в том случае, если есть достаточная </w:t>
      </w:r>
    </w:p>
    <w:p w:rsidR="00141F16" w:rsidRPr="00B462A6" w:rsidRDefault="00141F16" w:rsidP="00141F16">
      <w:pPr>
        <w:jc w:val="both"/>
        <w:rPr>
          <w:rFonts w:cs="Arial"/>
          <w:b/>
          <w:sz w:val="28"/>
          <w:szCs w:val="28"/>
        </w:rPr>
      </w:pPr>
      <w:r w:rsidRPr="00B462A6">
        <w:rPr>
          <w:rFonts w:cs="Arial"/>
          <w:sz w:val="28"/>
          <w:szCs w:val="28"/>
        </w:rPr>
        <w:t>уверенность, что это можно сделать легко, полностью и без тяжелых последствий.</w:t>
      </w:r>
    </w:p>
    <w:p w:rsidR="00141F16" w:rsidRPr="00B462A6" w:rsidRDefault="00141F16" w:rsidP="00141F16">
      <w:pPr>
        <w:jc w:val="both"/>
        <w:rPr>
          <w:rFonts w:cs="Arial"/>
          <w:sz w:val="28"/>
          <w:szCs w:val="28"/>
        </w:rPr>
      </w:pPr>
      <w:r w:rsidRPr="00B462A6">
        <w:rPr>
          <w:rFonts w:cs="Arial"/>
          <w:b/>
          <w:sz w:val="28"/>
          <w:szCs w:val="28"/>
        </w:rPr>
        <w:t>4.10. При утоплении человека надо:</w:t>
      </w:r>
    </w:p>
    <w:p w:rsidR="00141F16" w:rsidRDefault="00141F16" w:rsidP="00141F16">
      <w:pPr>
        <w:jc w:val="both"/>
        <w:rPr>
          <w:rFonts w:cs="Arial"/>
          <w:sz w:val="28"/>
          <w:szCs w:val="28"/>
        </w:rPr>
      </w:pPr>
      <w:r w:rsidRPr="00B462A6">
        <w:rPr>
          <w:rFonts w:cs="Arial"/>
          <w:sz w:val="28"/>
          <w:szCs w:val="28"/>
        </w:rPr>
        <w:t>- действовать обдуманно, спокойно и осторожно</w:t>
      </w:r>
    </w:p>
    <w:p w:rsidR="00141F16" w:rsidRPr="00B462A6" w:rsidRDefault="00141F16" w:rsidP="00141F16">
      <w:pPr>
        <w:jc w:val="both"/>
        <w:rPr>
          <w:rFonts w:cs="Arial"/>
          <w:sz w:val="28"/>
          <w:szCs w:val="28"/>
        </w:rPr>
      </w:pPr>
      <w:r w:rsidRPr="00B462A6">
        <w:rPr>
          <w:rFonts w:cs="Arial"/>
          <w:sz w:val="28"/>
          <w:szCs w:val="28"/>
        </w:rPr>
        <w:t xml:space="preserve">;- оказывающий помощь должен не только сам хорошо плавать и нырять, но и знать </w:t>
      </w:r>
    </w:p>
    <w:p w:rsidR="00141F16" w:rsidRPr="00B462A6" w:rsidRDefault="00141F16" w:rsidP="00141F16">
      <w:pPr>
        <w:jc w:val="both"/>
        <w:rPr>
          <w:rFonts w:cs="Arial"/>
          <w:sz w:val="28"/>
          <w:szCs w:val="28"/>
        </w:rPr>
      </w:pPr>
      <w:r w:rsidRPr="00B462A6">
        <w:rPr>
          <w:rFonts w:cs="Arial"/>
          <w:sz w:val="28"/>
          <w:szCs w:val="28"/>
        </w:rPr>
        <w:t>приемы транспортировки пострадавшего, уметь освобождаться от его захватов;</w:t>
      </w:r>
    </w:p>
    <w:p w:rsidR="00141F16" w:rsidRPr="00B462A6" w:rsidRDefault="00141F16" w:rsidP="00141F16">
      <w:pPr>
        <w:jc w:val="both"/>
        <w:rPr>
          <w:rFonts w:cs="Arial"/>
          <w:sz w:val="28"/>
          <w:szCs w:val="28"/>
        </w:rPr>
      </w:pPr>
      <w:r w:rsidRPr="00B462A6">
        <w:rPr>
          <w:rFonts w:cs="Arial"/>
          <w:sz w:val="28"/>
          <w:szCs w:val="28"/>
        </w:rPr>
        <w:t>- срочно вызвать скорую помощь или врача;</w:t>
      </w:r>
    </w:p>
    <w:p w:rsidR="00141F16" w:rsidRPr="00B462A6" w:rsidRDefault="00141F16" w:rsidP="00141F16">
      <w:pPr>
        <w:jc w:val="both"/>
        <w:rPr>
          <w:rFonts w:cs="Arial"/>
          <w:sz w:val="28"/>
          <w:szCs w:val="28"/>
        </w:rPr>
      </w:pPr>
      <w:r w:rsidRPr="00B462A6">
        <w:rPr>
          <w:rFonts w:cs="Arial"/>
          <w:sz w:val="28"/>
          <w:szCs w:val="28"/>
        </w:rPr>
        <w:t xml:space="preserve">- по возможности быстро очистить рот и глотку (открыть рот, удалить попавший песок, </w:t>
      </w:r>
    </w:p>
    <w:p w:rsidR="00141F16" w:rsidRPr="00B462A6" w:rsidRDefault="00141F16" w:rsidP="00141F16">
      <w:pPr>
        <w:jc w:val="both"/>
        <w:rPr>
          <w:rFonts w:cs="Arial"/>
          <w:sz w:val="28"/>
          <w:szCs w:val="28"/>
        </w:rPr>
      </w:pPr>
      <w:r w:rsidRPr="00B462A6">
        <w:rPr>
          <w:rFonts w:cs="Arial"/>
          <w:sz w:val="28"/>
          <w:szCs w:val="28"/>
        </w:rPr>
        <w:lastRenderedPageBreak/>
        <w:t>осторожно вытянуть язык и зафиксировать его к подбородку бинтом или платком, концы которого завязать на затылке);</w:t>
      </w:r>
    </w:p>
    <w:p w:rsidR="00141F16" w:rsidRPr="00B462A6" w:rsidRDefault="00141F16" w:rsidP="00141F16">
      <w:pPr>
        <w:jc w:val="both"/>
        <w:rPr>
          <w:rFonts w:cs="Arial"/>
          <w:sz w:val="28"/>
          <w:szCs w:val="28"/>
        </w:rPr>
      </w:pPr>
      <w:r w:rsidRPr="00B462A6">
        <w:rPr>
          <w:rFonts w:cs="Arial"/>
          <w:sz w:val="28"/>
          <w:szCs w:val="28"/>
        </w:rPr>
        <w:t>- удалить воду из дыхательных путей (пострадавшего положить животом на колено, голова и ноги свешиваются вниз; поколачивать по спине);</w:t>
      </w:r>
    </w:p>
    <w:p w:rsidR="00141F16" w:rsidRPr="00B462A6" w:rsidRDefault="00141F16" w:rsidP="00141F16">
      <w:pPr>
        <w:jc w:val="both"/>
        <w:rPr>
          <w:rFonts w:cs="Arial"/>
          <w:sz w:val="28"/>
          <w:szCs w:val="28"/>
        </w:rPr>
      </w:pPr>
      <w:r w:rsidRPr="00B462A6">
        <w:rPr>
          <w:rFonts w:cs="Arial"/>
          <w:sz w:val="28"/>
          <w:szCs w:val="28"/>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141F16" w:rsidRPr="00B462A6" w:rsidRDefault="00141F16" w:rsidP="00141F16">
      <w:pPr>
        <w:jc w:val="both"/>
        <w:rPr>
          <w:rFonts w:cs="Arial"/>
          <w:sz w:val="28"/>
          <w:szCs w:val="28"/>
        </w:rPr>
      </w:pPr>
      <w:r w:rsidRPr="00B462A6">
        <w:rPr>
          <w:rFonts w:cs="Arial"/>
          <w:sz w:val="28"/>
          <w:szCs w:val="28"/>
        </w:rPr>
        <w:t>- при восстановлении дыхания и сознания укутать, согреть, напоить горячим крепким кофе, чаем (взрослому человеку дать 1-2 ст. л. водки);</w:t>
      </w:r>
    </w:p>
    <w:p w:rsidR="00141F16" w:rsidRPr="00B462A6" w:rsidRDefault="00141F16" w:rsidP="00141F16">
      <w:pPr>
        <w:jc w:val="both"/>
        <w:rPr>
          <w:rFonts w:cs="Arial"/>
          <w:b/>
          <w:sz w:val="28"/>
          <w:szCs w:val="28"/>
        </w:rPr>
      </w:pPr>
      <w:r w:rsidRPr="00B462A6">
        <w:rPr>
          <w:rFonts w:cs="Arial"/>
          <w:sz w:val="28"/>
          <w:szCs w:val="28"/>
        </w:rPr>
        <w:t>- обеспечить полный покой до прибытия врача.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b/>
          <w:sz w:val="28"/>
          <w:szCs w:val="28"/>
        </w:rPr>
      </w:pPr>
      <w:r w:rsidRPr="00B462A6">
        <w:rPr>
          <w:rFonts w:cs="Arial"/>
          <w:sz w:val="28"/>
          <w:szCs w:val="28"/>
        </w:rPr>
        <w:t>- до прибытия врача оставлять пострадавшего одного (без внимания) даже при явном видимом улучшении самочувствия.</w:t>
      </w:r>
    </w:p>
    <w:p w:rsidR="00141F16" w:rsidRPr="00B462A6" w:rsidRDefault="00141F16" w:rsidP="00141F16">
      <w:pPr>
        <w:jc w:val="both"/>
        <w:rPr>
          <w:rFonts w:cs="Arial"/>
          <w:b/>
          <w:sz w:val="28"/>
          <w:szCs w:val="28"/>
        </w:rPr>
      </w:pPr>
      <w:r w:rsidRPr="00B462A6">
        <w:rPr>
          <w:rFonts w:cs="Arial"/>
          <w:b/>
          <w:sz w:val="28"/>
          <w:szCs w:val="28"/>
        </w:rPr>
        <w:t>4.11. При укусах.</w:t>
      </w:r>
    </w:p>
    <w:p w:rsidR="00141F16" w:rsidRPr="00B462A6" w:rsidRDefault="00141F16" w:rsidP="00141F16">
      <w:pPr>
        <w:jc w:val="both"/>
        <w:rPr>
          <w:rFonts w:cs="Arial"/>
          <w:sz w:val="28"/>
          <w:szCs w:val="28"/>
        </w:rPr>
      </w:pPr>
      <w:r w:rsidRPr="00B462A6">
        <w:rPr>
          <w:rFonts w:cs="Arial"/>
          <w:b/>
          <w:sz w:val="28"/>
          <w:szCs w:val="28"/>
        </w:rPr>
        <w:t>4.11.1. При укусах змей и ядовитых насекомых надо:</w:t>
      </w:r>
    </w:p>
    <w:p w:rsidR="00141F16" w:rsidRPr="00B462A6" w:rsidRDefault="00141F16" w:rsidP="00141F16">
      <w:pPr>
        <w:jc w:val="both"/>
        <w:rPr>
          <w:rFonts w:cs="Arial"/>
          <w:sz w:val="28"/>
          <w:szCs w:val="28"/>
        </w:rPr>
      </w:pPr>
      <w:r w:rsidRPr="00B462A6">
        <w:rPr>
          <w:rFonts w:cs="Arial"/>
          <w:sz w:val="28"/>
          <w:szCs w:val="28"/>
        </w:rPr>
        <w:t>- как можно скорее отсосать яд из ранки (для оказывающего помощь эта процедура не опасна);</w:t>
      </w:r>
    </w:p>
    <w:p w:rsidR="00141F16" w:rsidRPr="00B462A6" w:rsidRDefault="00141F16" w:rsidP="00141F16">
      <w:pPr>
        <w:jc w:val="both"/>
        <w:rPr>
          <w:rFonts w:cs="Arial"/>
          <w:sz w:val="28"/>
          <w:szCs w:val="28"/>
        </w:rPr>
      </w:pPr>
      <w:r w:rsidRPr="00B462A6">
        <w:rPr>
          <w:rFonts w:cs="Arial"/>
          <w:sz w:val="28"/>
          <w:szCs w:val="28"/>
        </w:rPr>
        <w:t>- ограничить подвижность пострадавшего для замедления распространения яда;</w:t>
      </w:r>
    </w:p>
    <w:p w:rsidR="00141F16" w:rsidRPr="00B462A6" w:rsidRDefault="00141F16" w:rsidP="00141F16">
      <w:pPr>
        <w:jc w:val="both"/>
        <w:rPr>
          <w:rFonts w:cs="Arial"/>
          <w:sz w:val="28"/>
          <w:szCs w:val="28"/>
        </w:rPr>
      </w:pPr>
      <w:r w:rsidRPr="00B462A6">
        <w:rPr>
          <w:rFonts w:cs="Arial"/>
          <w:sz w:val="28"/>
          <w:szCs w:val="28"/>
        </w:rPr>
        <w:t>- обеспечить обильное питье;</w:t>
      </w:r>
    </w:p>
    <w:p w:rsidR="00141F16" w:rsidRPr="00B462A6" w:rsidRDefault="00141F16" w:rsidP="00141F16">
      <w:pPr>
        <w:jc w:val="both"/>
        <w:rPr>
          <w:rFonts w:cs="Arial"/>
          <w:b/>
          <w:sz w:val="28"/>
          <w:szCs w:val="28"/>
        </w:rPr>
      </w:pPr>
      <w:r w:rsidRPr="00B462A6">
        <w:rPr>
          <w:rFonts w:cs="Arial"/>
          <w:sz w:val="28"/>
          <w:szCs w:val="28"/>
        </w:rPr>
        <w:t>- доставить пострадавшего в лечебное учреждение. Транспортировать только в положении лежа.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rFonts w:cs="Arial"/>
          <w:sz w:val="28"/>
          <w:szCs w:val="28"/>
        </w:rPr>
      </w:pPr>
      <w:r w:rsidRPr="00B462A6">
        <w:rPr>
          <w:rFonts w:cs="Arial"/>
          <w:sz w:val="28"/>
          <w:szCs w:val="28"/>
        </w:rPr>
        <w:t>- накладывать жгут на укушенную конечность;</w:t>
      </w:r>
    </w:p>
    <w:p w:rsidR="00141F16" w:rsidRPr="00B462A6" w:rsidRDefault="00141F16" w:rsidP="00141F16">
      <w:pPr>
        <w:jc w:val="both"/>
        <w:rPr>
          <w:rFonts w:cs="Arial"/>
          <w:sz w:val="28"/>
          <w:szCs w:val="28"/>
        </w:rPr>
      </w:pPr>
      <w:r w:rsidRPr="00B462A6">
        <w:rPr>
          <w:rFonts w:cs="Arial"/>
          <w:sz w:val="28"/>
          <w:szCs w:val="28"/>
        </w:rPr>
        <w:t>- прижигать место укуса;</w:t>
      </w:r>
    </w:p>
    <w:p w:rsidR="00141F16" w:rsidRPr="00B462A6" w:rsidRDefault="00141F16" w:rsidP="00141F16">
      <w:pPr>
        <w:jc w:val="both"/>
        <w:rPr>
          <w:rFonts w:cs="Arial"/>
          <w:sz w:val="28"/>
          <w:szCs w:val="28"/>
        </w:rPr>
      </w:pPr>
      <w:r w:rsidRPr="00B462A6">
        <w:rPr>
          <w:rFonts w:cs="Arial"/>
          <w:sz w:val="28"/>
          <w:szCs w:val="28"/>
        </w:rPr>
        <w:t>- делать разрезы для лучшего отхождения яда;</w:t>
      </w:r>
    </w:p>
    <w:p w:rsidR="00141F16" w:rsidRPr="00B462A6" w:rsidRDefault="00141F16" w:rsidP="00141F16">
      <w:pPr>
        <w:jc w:val="both"/>
        <w:rPr>
          <w:rFonts w:cs="Arial"/>
          <w:sz w:val="28"/>
          <w:szCs w:val="28"/>
        </w:rPr>
      </w:pPr>
      <w:r w:rsidRPr="00B462A6">
        <w:rPr>
          <w:rFonts w:cs="Arial"/>
          <w:sz w:val="28"/>
          <w:szCs w:val="28"/>
        </w:rPr>
        <w:t>- давать пострадавшему алкоголь.</w:t>
      </w:r>
    </w:p>
    <w:p w:rsidR="00141F16" w:rsidRDefault="00141F16" w:rsidP="00141F16">
      <w:pPr>
        <w:jc w:val="both"/>
        <w:rPr>
          <w:rFonts w:cs="Arial"/>
          <w:sz w:val="28"/>
          <w:szCs w:val="28"/>
        </w:rPr>
      </w:pPr>
      <w:r w:rsidRPr="00B462A6">
        <w:rPr>
          <w:rFonts w:cs="Arial"/>
          <w:sz w:val="28"/>
          <w:szCs w:val="28"/>
        </w:rPr>
        <w:t>4.11.2. При укусах животных надо:</w:t>
      </w:r>
    </w:p>
    <w:p w:rsidR="00141F16" w:rsidRPr="00B462A6" w:rsidRDefault="00141F16" w:rsidP="00141F16">
      <w:pPr>
        <w:jc w:val="both"/>
        <w:rPr>
          <w:rFonts w:cs="Arial"/>
          <w:sz w:val="28"/>
          <w:szCs w:val="28"/>
        </w:rPr>
      </w:pPr>
      <w:r w:rsidRPr="00B462A6">
        <w:rPr>
          <w:rFonts w:cs="Arial"/>
          <w:sz w:val="28"/>
          <w:szCs w:val="28"/>
        </w:rPr>
        <w:t>- кожу вокруг места укуса (царапины) смазать йодом;</w:t>
      </w:r>
    </w:p>
    <w:p w:rsidR="00141F16" w:rsidRPr="00B462A6" w:rsidRDefault="00141F16" w:rsidP="00141F16">
      <w:pPr>
        <w:jc w:val="both"/>
        <w:rPr>
          <w:rFonts w:cs="Arial"/>
          <w:sz w:val="28"/>
          <w:szCs w:val="28"/>
        </w:rPr>
      </w:pPr>
      <w:r w:rsidRPr="00B462A6">
        <w:rPr>
          <w:rFonts w:cs="Arial"/>
          <w:sz w:val="28"/>
          <w:szCs w:val="28"/>
        </w:rPr>
        <w:t>- наложить стерильную повязку;</w:t>
      </w:r>
    </w:p>
    <w:p w:rsidR="00141F16" w:rsidRPr="00B462A6" w:rsidRDefault="00141F16" w:rsidP="00141F16">
      <w:pPr>
        <w:jc w:val="both"/>
        <w:rPr>
          <w:rFonts w:cs="Arial"/>
          <w:b/>
          <w:sz w:val="28"/>
          <w:szCs w:val="28"/>
        </w:rPr>
      </w:pPr>
      <w:r w:rsidRPr="00B462A6">
        <w:rPr>
          <w:rFonts w:cs="Arial"/>
          <w:sz w:val="28"/>
          <w:szCs w:val="28"/>
        </w:rPr>
        <w:t>- пострадавшего направить в лечебное учреждение для проведения прививок против бешенства.</w:t>
      </w:r>
    </w:p>
    <w:p w:rsidR="00141F16" w:rsidRPr="00B462A6" w:rsidRDefault="00141F16" w:rsidP="00141F16">
      <w:pPr>
        <w:jc w:val="both"/>
        <w:rPr>
          <w:rFonts w:cs="Arial"/>
          <w:sz w:val="28"/>
          <w:szCs w:val="28"/>
        </w:rPr>
      </w:pPr>
      <w:r w:rsidRPr="00B462A6">
        <w:rPr>
          <w:rFonts w:cs="Arial"/>
          <w:b/>
          <w:sz w:val="28"/>
          <w:szCs w:val="28"/>
        </w:rPr>
        <w:t xml:space="preserve">4.11.3. При укусе или </w:t>
      </w:r>
      <w:proofErr w:type="spellStart"/>
      <w:r w:rsidRPr="00B462A6">
        <w:rPr>
          <w:rFonts w:cs="Arial"/>
          <w:b/>
          <w:sz w:val="28"/>
          <w:szCs w:val="28"/>
        </w:rPr>
        <w:t>ужаливании</w:t>
      </w:r>
      <w:proofErr w:type="spellEnd"/>
      <w:r w:rsidRPr="00B462A6">
        <w:rPr>
          <w:rFonts w:cs="Arial"/>
          <w:b/>
          <w:sz w:val="28"/>
          <w:szCs w:val="28"/>
        </w:rPr>
        <w:t xml:space="preserve"> насекомыми (пчелы, осы и др.) надо:</w:t>
      </w:r>
    </w:p>
    <w:p w:rsidR="00141F16" w:rsidRPr="00B462A6" w:rsidRDefault="00141F16" w:rsidP="00141F16">
      <w:pPr>
        <w:jc w:val="both"/>
        <w:rPr>
          <w:rFonts w:cs="Arial"/>
          <w:sz w:val="28"/>
          <w:szCs w:val="28"/>
        </w:rPr>
      </w:pPr>
      <w:r w:rsidRPr="00B462A6">
        <w:rPr>
          <w:rFonts w:cs="Arial"/>
          <w:sz w:val="28"/>
          <w:szCs w:val="28"/>
        </w:rPr>
        <w:t>- удалить жало;</w:t>
      </w:r>
    </w:p>
    <w:p w:rsidR="00141F16" w:rsidRPr="00B462A6" w:rsidRDefault="00141F16" w:rsidP="00141F16">
      <w:pPr>
        <w:jc w:val="both"/>
        <w:rPr>
          <w:rFonts w:cs="Arial"/>
          <w:sz w:val="28"/>
          <w:szCs w:val="28"/>
        </w:rPr>
      </w:pPr>
      <w:r w:rsidRPr="00B462A6">
        <w:rPr>
          <w:rFonts w:cs="Arial"/>
          <w:sz w:val="28"/>
          <w:szCs w:val="28"/>
        </w:rPr>
        <w:t>- положить на место отека «холод»;</w:t>
      </w:r>
    </w:p>
    <w:p w:rsidR="00141F16" w:rsidRPr="00B462A6" w:rsidRDefault="00141F16" w:rsidP="00141F16">
      <w:pPr>
        <w:jc w:val="both"/>
        <w:rPr>
          <w:rFonts w:cs="Arial"/>
          <w:sz w:val="28"/>
          <w:szCs w:val="28"/>
        </w:rPr>
      </w:pPr>
      <w:r w:rsidRPr="00B462A6">
        <w:rPr>
          <w:rFonts w:cs="Arial"/>
          <w:sz w:val="28"/>
          <w:szCs w:val="28"/>
        </w:rPr>
        <w:t>- дать пострадавшему большое количество питья;</w:t>
      </w:r>
    </w:p>
    <w:p w:rsidR="00141F16" w:rsidRPr="00B462A6" w:rsidRDefault="00141F16" w:rsidP="00141F16">
      <w:pPr>
        <w:jc w:val="both"/>
        <w:rPr>
          <w:rFonts w:cs="Arial"/>
          <w:sz w:val="28"/>
          <w:szCs w:val="28"/>
        </w:rPr>
      </w:pPr>
      <w:r w:rsidRPr="00B462A6">
        <w:rPr>
          <w:rFonts w:cs="Arial"/>
          <w:sz w:val="28"/>
          <w:szCs w:val="28"/>
        </w:rPr>
        <w:t xml:space="preserve">- при аллергических реакциях на яд насекомых дать пострадавшему 1-2 таблетки </w:t>
      </w:r>
    </w:p>
    <w:p w:rsidR="00141F16" w:rsidRPr="00B462A6" w:rsidRDefault="00141F16" w:rsidP="00141F16">
      <w:pPr>
        <w:jc w:val="both"/>
        <w:rPr>
          <w:rFonts w:cs="Arial"/>
          <w:sz w:val="28"/>
          <w:szCs w:val="28"/>
        </w:rPr>
      </w:pPr>
      <w:r w:rsidRPr="00B462A6">
        <w:rPr>
          <w:rFonts w:cs="Arial"/>
          <w:sz w:val="28"/>
          <w:szCs w:val="28"/>
        </w:rPr>
        <w:t>димедрола и 20-25 капель кордиамина, обложить пострадавшего теплыми грелками и срочно доставить в лечебное учреждение;</w:t>
      </w:r>
    </w:p>
    <w:p w:rsidR="00141F16" w:rsidRPr="00B462A6" w:rsidRDefault="00141F16" w:rsidP="00141F16">
      <w:pPr>
        <w:jc w:val="both"/>
        <w:rPr>
          <w:rFonts w:cs="Arial"/>
          <w:b/>
          <w:sz w:val="28"/>
          <w:szCs w:val="28"/>
        </w:rPr>
      </w:pPr>
      <w:r w:rsidRPr="00B462A6">
        <w:rPr>
          <w:rFonts w:cs="Arial"/>
          <w:sz w:val="28"/>
          <w:szCs w:val="28"/>
        </w:rPr>
        <w:t>- при нарушении дыхания и остановке сердца делать искусственное дыхание и наружный массаж сердца.</w:t>
      </w:r>
    </w:p>
    <w:p w:rsidR="00141F16" w:rsidRPr="00B462A6" w:rsidRDefault="00141F16" w:rsidP="00141F16">
      <w:pPr>
        <w:jc w:val="both"/>
        <w:rPr>
          <w:rFonts w:cs="Arial"/>
          <w:sz w:val="28"/>
          <w:szCs w:val="28"/>
        </w:rPr>
      </w:pPr>
      <w:r w:rsidRPr="00B462A6">
        <w:rPr>
          <w:rFonts w:cs="Arial"/>
          <w:b/>
          <w:sz w:val="28"/>
          <w:szCs w:val="28"/>
        </w:rPr>
        <w:t>Нельзя:</w:t>
      </w:r>
    </w:p>
    <w:p w:rsidR="00141F16" w:rsidRPr="00B462A6" w:rsidRDefault="00141F16" w:rsidP="00141F16">
      <w:pPr>
        <w:jc w:val="both"/>
        <w:rPr>
          <w:sz w:val="28"/>
          <w:szCs w:val="28"/>
        </w:rPr>
      </w:pPr>
      <w:r w:rsidRPr="00B462A6">
        <w:rPr>
          <w:rFonts w:cs="Arial"/>
          <w:sz w:val="28"/>
          <w:szCs w:val="28"/>
        </w:rPr>
        <w:lastRenderedPageBreak/>
        <w:t>- пострадавшему принимать алкоголь, так как он способствует проницаемости сосудов, яд задерживается в клетках, отеки усиливаются.</w:t>
      </w:r>
    </w:p>
    <w:p w:rsidR="00141F16" w:rsidRPr="00B462A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Default="00141F16" w:rsidP="00141F16">
      <w:pPr>
        <w:jc w:val="both"/>
        <w:rPr>
          <w:sz w:val="28"/>
          <w:szCs w:val="28"/>
        </w:rPr>
      </w:pPr>
    </w:p>
    <w:p w:rsidR="00141F16" w:rsidRPr="007D2E7B" w:rsidRDefault="00141F16" w:rsidP="00141F16">
      <w:pPr>
        <w:jc w:val="right"/>
        <w:rPr>
          <w:szCs w:val="24"/>
        </w:rPr>
      </w:pPr>
      <w:r w:rsidRPr="00BA1C07">
        <w:rPr>
          <w:szCs w:val="24"/>
        </w:rPr>
        <w:t xml:space="preserve">                                                                                     </w:t>
      </w:r>
      <w:r>
        <w:rPr>
          <w:szCs w:val="24"/>
        </w:rPr>
        <w:t xml:space="preserve">            </w:t>
      </w:r>
    </w:p>
    <w:p w:rsidR="00234330" w:rsidRDefault="00141F16" w:rsidP="00141F16">
      <w:pPr>
        <w:jc w:val="right"/>
        <w:rPr>
          <w:szCs w:val="24"/>
        </w:rPr>
      </w:pPr>
      <w:r w:rsidRPr="00BA1C07">
        <w:rPr>
          <w:szCs w:val="24"/>
        </w:rPr>
        <w:t xml:space="preserve">                                                                                                      </w:t>
      </w: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234330" w:rsidRDefault="00234330" w:rsidP="00141F16">
      <w:pPr>
        <w:jc w:val="right"/>
        <w:rPr>
          <w:szCs w:val="24"/>
        </w:rPr>
      </w:pPr>
    </w:p>
    <w:p w:rsidR="00141F16" w:rsidRPr="00BA1C07" w:rsidRDefault="00141F16" w:rsidP="00141F16">
      <w:pPr>
        <w:jc w:val="right"/>
        <w:rPr>
          <w:szCs w:val="24"/>
        </w:rPr>
      </w:pPr>
      <w:r>
        <w:rPr>
          <w:color w:val="000000"/>
          <w:szCs w:val="24"/>
        </w:rPr>
        <w:t>Приложение 6</w:t>
      </w:r>
      <w:r w:rsidRPr="00BA1C07">
        <w:rPr>
          <w:color w:val="000000"/>
          <w:szCs w:val="24"/>
        </w:rPr>
        <w:t xml:space="preserve"> </w:t>
      </w:r>
    </w:p>
    <w:p w:rsidR="00141F16" w:rsidRPr="00BA1C07" w:rsidRDefault="00141F16" w:rsidP="00141F16">
      <w:pPr>
        <w:jc w:val="right"/>
        <w:rPr>
          <w:szCs w:val="24"/>
        </w:rPr>
      </w:pPr>
      <w:r w:rsidRPr="00BA1C07">
        <w:rPr>
          <w:szCs w:val="24"/>
        </w:rPr>
        <w:t xml:space="preserve">                                                                                                                  к  распоряжению </w:t>
      </w:r>
      <w:r>
        <w:rPr>
          <w:szCs w:val="24"/>
        </w:rPr>
        <w:t>Администрации</w:t>
      </w:r>
    </w:p>
    <w:p w:rsidR="00141F16" w:rsidRPr="00BA1C07" w:rsidRDefault="00141F16" w:rsidP="00141F16">
      <w:pPr>
        <w:ind w:left="6237"/>
        <w:jc w:val="right"/>
        <w:rPr>
          <w:szCs w:val="24"/>
        </w:rPr>
      </w:pPr>
      <w:r>
        <w:rPr>
          <w:szCs w:val="24"/>
        </w:rPr>
        <w:t>Алтайского  сельсовета</w:t>
      </w:r>
    </w:p>
    <w:p w:rsidR="00141F16" w:rsidRPr="00BA1C07" w:rsidRDefault="00234330" w:rsidP="00141F16">
      <w:pPr>
        <w:tabs>
          <w:tab w:val="left" w:pos="540"/>
        </w:tabs>
        <w:ind w:left="5387"/>
        <w:jc w:val="right"/>
        <w:rPr>
          <w:szCs w:val="24"/>
        </w:rPr>
      </w:pPr>
      <w:r>
        <w:rPr>
          <w:szCs w:val="24"/>
        </w:rPr>
        <w:t>О</w:t>
      </w:r>
      <w:r w:rsidR="00141F16">
        <w:rPr>
          <w:szCs w:val="24"/>
        </w:rPr>
        <w:t>т</w:t>
      </w:r>
      <w:r>
        <w:rPr>
          <w:szCs w:val="24"/>
        </w:rPr>
        <w:t xml:space="preserve"> 18</w:t>
      </w:r>
      <w:r w:rsidR="00141F16">
        <w:rPr>
          <w:szCs w:val="24"/>
        </w:rPr>
        <w:t>.11.2022г</w:t>
      </w:r>
      <w:r>
        <w:rPr>
          <w:szCs w:val="24"/>
        </w:rPr>
        <w:t>. №16-Р</w:t>
      </w:r>
    </w:p>
    <w:p w:rsidR="00141F16" w:rsidRPr="00BA1C07" w:rsidRDefault="00141F16" w:rsidP="00141F16">
      <w:pPr>
        <w:ind w:left="6237"/>
        <w:jc w:val="right"/>
        <w:rPr>
          <w:szCs w:val="24"/>
        </w:rPr>
      </w:pPr>
      <w:r w:rsidRPr="00BA1C07">
        <w:rPr>
          <w:szCs w:val="24"/>
        </w:rPr>
        <w:t xml:space="preserve">        </w:t>
      </w:r>
    </w:p>
    <w:p w:rsidR="00141F16" w:rsidRPr="00BA1C07" w:rsidRDefault="00141F16" w:rsidP="00141F16">
      <w:pPr>
        <w:jc w:val="right"/>
        <w:rPr>
          <w:szCs w:val="24"/>
        </w:rPr>
      </w:pPr>
    </w:p>
    <w:p w:rsidR="00141F16" w:rsidRPr="00BA1C07" w:rsidRDefault="00141F16" w:rsidP="00141F16">
      <w:pPr>
        <w:jc w:val="both"/>
        <w:rPr>
          <w:szCs w:val="24"/>
        </w:rPr>
      </w:pPr>
      <w:r w:rsidRPr="00BA1C07">
        <w:rPr>
          <w:szCs w:val="24"/>
        </w:rPr>
        <w:t xml:space="preserve">                                                                           </w:t>
      </w:r>
    </w:p>
    <w:p w:rsidR="00141F16" w:rsidRPr="00B462A6" w:rsidRDefault="00141F16" w:rsidP="00141F16">
      <w:pPr>
        <w:jc w:val="center"/>
        <w:rPr>
          <w:b/>
          <w:sz w:val="28"/>
          <w:szCs w:val="28"/>
        </w:rPr>
      </w:pPr>
      <w:r w:rsidRPr="00B462A6">
        <w:rPr>
          <w:b/>
          <w:sz w:val="28"/>
          <w:szCs w:val="28"/>
        </w:rPr>
        <w:t>Инструкция по охране труда</w:t>
      </w:r>
    </w:p>
    <w:p w:rsidR="00141F16" w:rsidRPr="00B462A6" w:rsidRDefault="00141F16" w:rsidP="00141F16">
      <w:pPr>
        <w:jc w:val="center"/>
        <w:rPr>
          <w:sz w:val="28"/>
          <w:szCs w:val="28"/>
        </w:rPr>
      </w:pPr>
      <w:r w:rsidRPr="00B462A6">
        <w:rPr>
          <w:b/>
          <w:sz w:val="28"/>
          <w:szCs w:val="28"/>
        </w:rPr>
        <w:t>для административно-управленческого персонала</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w:t>
      </w:r>
      <w:r w:rsidRPr="00B462A6">
        <w:rPr>
          <w:b/>
          <w:sz w:val="28"/>
          <w:szCs w:val="28"/>
        </w:rPr>
        <w:t>1. Общие требования охраны труда</w:t>
      </w:r>
    </w:p>
    <w:p w:rsidR="00141F16" w:rsidRPr="00B462A6" w:rsidRDefault="00141F16" w:rsidP="00141F16">
      <w:pPr>
        <w:jc w:val="both"/>
        <w:rPr>
          <w:sz w:val="28"/>
          <w:szCs w:val="28"/>
        </w:rPr>
      </w:pPr>
      <w:r w:rsidRPr="00B462A6">
        <w:rPr>
          <w:sz w:val="28"/>
          <w:szCs w:val="28"/>
        </w:rPr>
        <w:t xml:space="preserve"> 1.1 К административно-управленческому п</w:t>
      </w:r>
      <w:r>
        <w:rPr>
          <w:sz w:val="28"/>
          <w:szCs w:val="28"/>
        </w:rPr>
        <w:t xml:space="preserve">ерсоналу относятся руководитель и </w:t>
      </w:r>
      <w:r w:rsidRPr="00B462A6">
        <w:rPr>
          <w:sz w:val="28"/>
          <w:szCs w:val="28"/>
        </w:rPr>
        <w:t xml:space="preserve">специалисты </w:t>
      </w:r>
      <w:r>
        <w:rPr>
          <w:sz w:val="28"/>
          <w:szCs w:val="28"/>
        </w:rPr>
        <w:t xml:space="preserve">Администрации </w:t>
      </w:r>
      <w:r w:rsidRPr="00B462A6">
        <w:rPr>
          <w:sz w:val="28"/>
          <w:szCs w:val="28"/>
        </w:rPr>
        <w:t xml:space="preserve">  (далее – работники). </w:t>
      </w:r>
    </w:p>
    <w:p w:rsidR="00141F16" w:rsidRPr="00B462A6" w:rsidRDefault="00141F16" w:rsidP="00141F16">
      <w:pPr>
        <w:jc w:val="both"/>
        <w:rPr>
          <w:sz w:val="28"/>
          <w:szCs w:val="28"/>
        </w:rPr>
      </w:pPr>
      <w:r w:rsidRPr="00B462A6">
        <w:rPr>
          <w:sz w:val="28"/>
          <w:szCs w:val="28"/>
        </w:rPr>
        <w:t xml:space="preserve"> 1.2 К самостоятельной работе допускаются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 </w:t>
      </w:r>
    </w:p>
    <w:p w:rsidR="00141F16" w:rsidRPr="00B462A6" w:rsidRDefault="00141F16" w:rsidP="00141F16">
      <w:pPr>
        <w:jc w:val="both"/>
        <w:rPr>
          <w:sz w:val="28"/>
          <w:szCs w:val="28"/>
        </w:rPr>
      </w:pPr>
      <w:r w:rsidRPr="00B462A6">
        <w:rPr>
          <w:sz w:val="28"/>
          <w:szCs w:val="28"/>
        </w:rPr>
        <w:lastRenderedPageBreak/>
        <w:t xml:space="preserve"> 1.3 Работник обязан: </w:t>
      </w:r>
    </w:p>
    <w:p w:rsidR="00141F16" w:rsidRPr="00B462A6" w:rsidRDefault="00141F16" w:rsidP="00141F16">
      <w:pPr>
        <w:jc w:val="both"/>
        <w:rPr>
          <w:sz w:val="28"/>
          <w:szCs w:val="28"/>
        </w:rPr>
      </w:pPr>
      <w:r w:rsidRPr="00B462A6">
        <w:rPr>
          <w:sz w:val="28"/>
          <w:szCs w:val="28"/>
        </w:rPr>
        <w:t xml:space="preserve"> 1.3.1 Выполнять только ту работу, которая соответствуют его квалификации и предусмотрена должностной инструкцией. </w:t>
      </w:r>
    </w:p>
    <w:p w:rsidR="00141F16" w:rsidRPr="00B462A6" w:rsidRDefault="00141F16" w:rsidP="00141F16">
      <w:pPr>
        <w:jc w:val="both"/>
        <w:rPr>
          <w:sz w:val="28"/>
          <w:szCs w:val="28"/>
        </w:rPr>
      </w:pPr>
      <w:r w:rsidRPr="00B462A6">
        <w:rPr>
          <w:sz w:val="28"/>
          <w:szCs w:val="28"/>
        </w:rPr>
        <w:t xml:space="preserve"> 1.3.2 Выполнять правила внутреннего трудового распорядка. </w:t>
      </w:r>
    </w:p>
    <w:p w:rsidR="00141F16" w:rsidRPr="00B462A6" w:rsidRDefault="00141F16" w:rsidP="00141F16">
      <w:pPr>
        <w:jc w:val="both"/>
        <w:rPr>
          <w:sz w:val="28"/>
          <w:szCs w:val="28"/>
        </w:rPr>
      </w:pPr>
      <w:r w:rsidRPr="00B462A6">
        <w:rPr>
          <w:sz w:val="28"/>
          <w:szCs w:val="28"/>
        </w:rPr>
        <w:t xml:space="preserve"> 1.3.3 Соблюдать требования охраны труда. </w:t>
      </w:r>
    </w:p>
    <w:p w:rsidR="00141F16" w:rsidRPr="00B462A6" w:rsidRDefault="00141F16" w:rsidP="00141F16">
      <w:pPr>
        <w:jc w:val="both"/>
        <w:rPr>
          <w:sz w:val="28"/>
          <w:szCs w:val="28"/>
        </w:rPr>
      </w:pPr>
      <w:r w:rsidRPr="00B462A6">
        <w:rPr>
          <w:sz w:val="28"/>
          <w:szCs w:val="28"/>
        </w:rPr>
        <w:t xml:space="preserve"> 1.3.4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141F16" w:rsidRPr="00B462A6" w:rsidRDefault="00141F16" w:rsidP="00141F16">
      <w:pPr>
        <w:jc w:val="both"/>
        <w:rPr>
          <w:sz w:val="28"/>
          <w:szCs w:val="28"/>
        </w:rPr>
      </w:pPr>
      <w:r w:rsidRPr="00B462A6">
        <w:rPr>
          <w:sz w:val="28"/>
          <w:szCs w:val="28"/>
        </w:rPr>
        <w:t xml:space="preserve"> 1.3.5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141F16" w:rsidRPr="00B462A6" w:rsidRDefault="00141F16" w:rsidP="00141F16">
      <w:pPr>
        <w:jc w:val="both"/>
        <w:rPr>
          <w:sz w:val="28"/>
          <w:szCs w:val="28"/>
        </w:rPr>
      </w:pPr>
      <w:r w:rsidRPr="00B462A6">
        <w:rPr>
          <w:sz w:val="28"/>
          <w:szCs w:val="28"/>
        </w:rPr>
        <w:t xml:space="preserve"> 1.3.6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141F16" w:rsidRPr="00B462A6" w:rsidRDefault="00141F16" w:rsidP="00141F16">
      <w:pPr>
        <w:jc w:val="both"/>
        <w:rPr>
          <w:sz w:val="28"/>
          <w:szCs w:val="28"/>
        </w:rPr>
      </w:pPr>
      <w:r w:rsidRPr="00B462A6">
        <w:rPr>
          <w:sz w:val="28"/>
          <w:szCs w:val="28"/>
        </w:rPr>
        <w:t xml:space="preserve"> 1.3.7 Уметь оказывать первую помощь пострадавшим от электрического тока и при других несчастных случаях. </w:t>
      </w:r>
    </w:p>
    <w:p w:rsidR="00141F16" w:rsidRPr="00B462A6" w:rsidRDefault="00141F16" w:rsidP="00141F16">
      <w:pPr>
        <w:jc w:val="both"/>
        <w:rPr>
          <w:sz w:val="28"/>
          <w:szCs w:val="28"/>
        </w:rPr>
      </w:pPr>
      <w:r w:rsidRPr="00B462A6">
        <w:rPr>
          <w:sz w:val="28"/>
          <w:szCs w:val="28"/>
        </w:rPr>
        <w:t xml:space="preserve"> 1.3.8 Уметь применять первичные средства пожаротушения. </w:t>
      </w:r>
    </w:p>
    <w:p w:rsidR="00141F16" w:rsidRPr="00B462A6" w:rsidRDefault="00141F16" w:rsidP="00141F16">
      <w:pPr>
        <w:jc w:val="both"/>
        <w:rPr>
          <w:sz w:val="28"/>
          <w:szCs w:val="28"/>
        </w:rPr>
      </w:pPr>
      <w:r w:rsidRPr="00B462A6">
        <w:rPr>
          <w:sz w:val="28"/>
          <w:szCs w:val="28"/>
        </w:rPr>
        <w:t xml:space="preserve"> 1.4 При работе на работника могут оказывать действие следующие опасные производственные факторы: </w:t>
      </w:r>
    </w:p>
    <w:p w:rsidR="00141F16" w:rsidRPr="00B462A6" w:rsidRDefault="00141F16" w:rsidP="00141F16">
      <w:pPr>
        <w:jc w:val="both"/>
        <w:rPr>
          <w:sz w:val="28"/>
          <w:szCs w:val="28"/>
        </w:rPr>
      </w:pPr>
      <w:r w:rsidRPr="00B462A6">
        <w:rPr>
          <w:sz w:val="28"/>
          <w:szCs w:val="28"/>
        </w:rPr>
        <w:t xml:space="preserve"> - повышенные уровни электромагнитного излучения; </w:t>
      </w:r>
    </w:p>
    <w:p w:rsidR="00141F16" w:rsidRPr="00B462A6" w:rsidRDefault="00141F16" w:rsidP="00141F16">
      <w:pPr>
        <w:jc w:val="both"/>
        <w:rPr>
          <w:sz w:val="28"/>
          <w:szCs w:val="28"/>
        </w:rPr>
      </w:pPr>
      <w:r w:rsidRPr="00B462A6">
        <w:rPr>
          <w:sz w:val="28"/>
          <w:szCs w:val="28"/>
        </w:rPr>
        <w:t xml:space="preserve"> - повышенный уровень шума; </w:t>
      </w:r>
    </w:p>
    <w:p w:rsidR="00141F16" w:rsidRPr="00B462A6" w:rsidRDefault="00141F16" w:rsidP="00141F16">
      <w:pPr>
        <w:jc w:val="both"/>
        <w:rPr>
          <w:sz w:val="28"/>
          <w:szCs w:val="28"/>
        </w:rPr>
      </w:pPr>
      <w:r w:rsidRPr="00B462A6">
        <w:rPr>
          <w:sz w:val="28"/>
          <w:szCs w:val="28"/>
        </w:rPr>
        <w:t xml:space="preserve"> - повышенный или пониженный уровень освещённости; </w:t>
      </w:r>
    </w:p>
    <w:p w:rsidR="00141F16" w:rsidRPr="00B462A6" w:rsidRDefault="00141F16" w:rsidP="00141F16">
      <w:pPr>
        <w:jc w:val="both"/>
        <w:rPr>
          <w:sz w:val="28"/>
          <w:szCs w:val="28"/>
        </w:rPr>
      </w:pPr>
      <w:r w:rsidRPr="00B462A6">
        <w:rPr>
          <w:sz w:val="28"/>
          <w:szCs w:val="28"/>
        </w:rPr>
        <w:t xml:space="preserve"> - повышенная яркость светового изображения; </w:t>
      </w:r>
    </w:p>
    <w:p w:rsidR="00141F16" w:rsidRPr="00B462A6" w:rsidRDefault="00141F16" w:rsidP="00141F16">
      <w:pPr>
        <w:jc w:val="both"/>
        <w:rPr>
          <w:sz w:val="28"/>
          <w:szCs w:val="28"/>
        </w:rPr>
      </w:pPr>
      <w:r w:rsidRPr="00B462A6">
        <w:rPr>
          <w:sz w:val="28"/>
          <w:szCs w:val="28"/>
        </w:rPr>
        <w:t xml:space="preserve"> - повышенное значение напряжения в электрической цепи, замыкание которой может произойти через тело человека; </w:t>
      </w:r>
    </w:p>
    <w:p w:rsidR="00141F16" w:rsidRPr="00B462A6" w:rsidRDefault="00141F16" w:rsidP="00141F16">
      <w:pPr>
        <w:jc w:val="both"/>
        <w:rPr>
          <w:sz w:val="28"/>
          <w:szCs w:val="28"/>
        </w:rPr>
      </w:pPr>
      <w:r w:rsidRPr="00B462A6">
        <w:rPr>
          <w:sz w:val="28"/>
          <w:szCs w:val="28"/>
        </w:rPr>
        <w:t xml:space="preserve"> - напряжение зрения, внимания, длительные статические нагрузки; </w:t>
      </w:r>
    </w:p>
    <w:p w:rsidR="00141F16" w:rsidRPr="00B462A6" w:rsidRDefault="00141F16" w:rsidP="00141F16">
      <w:pPr>
        <w:jc w:val="both"/>
        <w:rPr>
          <w:sz w:val="28"/>
          <w:szCs w:val="28"/>
        </w:rPr>
      </w:pPr>
      <w:r w:rsidRPr="00B462A6">
        <w:rPr>
          <w:sz w:val="28"/>
          <w:szCs w:val="28"/>
        </w:rPr>
        <w:t xml:space="preserve"> - физические нагрузки (вынужденная поза, длительная статическая нагрузка); </w:t>
      </w:r>
    </w:p>
    <w:p w:rsidR="00141F16" w:rsidRPr="00B462A6" w:rsidRDefault="00141F16" w:rsidP="00141F16">
      <w:pPr>
        <w:jc w:val="both"/>
        <w:rPr>
          <w:sz w:val="28"/>
          <w:szCs w:val="28"/>
        </w:rPr>
      </w:pPr>
      <w:r w:rsidRPr="00B462A6">
        <w:rPr>
          <w:sz w:val="28"/>
          <w:szCs w:val="28"/>
        </w:rPr>
        <w:t xml:space="preserve"> - движущиеся машины и механизмы. </w:t>
      </w:r>
    </w:p>
    <w:p w:rsidR="00141F16" w:rsidRPr="00B462A6" w:rsidRDefault="00141F16" w:rsidP="00141F16">
      <w:pPr>
        <w:jc w:val="both"/>
        <w:rPr>
          <w:sz w:val="28"/>
          <w:szCs w:val="28"/>
        </w:rPr>
      </w:pPr>
      <w:r w:rsidRPr="00B462A6">
        <w:rPr>
          <w:sz w:val="28"/>
          <w:szCs w:val="28"/>
        </w:rPr>
        <w:t xml:space="preserve"> 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p>
    <w:p w:rsidR="00141F16" w:rsidRPr="00B462A6" w:rsidRDefault="00141F16" w:rsidP="00141F16">
      <w:pPr>
        <w:jc w:val="both"/>
        <w:rPr>
          <w:sz w:val="28"/>
          <w:szCs w:val="28"/>
        </w:rPr>
      </w:pPr>
      <w:r w:rsidRPr="00B462A6">
        <w:rPr>
          <w:sz w:val="28"/>
          <w:szCs w:val="28"/>
        </w:rPr>
        <w:t xml:space="preserve"> 1.6 В случаях </w:t>
      </w:r>
      <w:proofErr w:type="spellStart"/>
      <w:r w:rsidRPr="00B462A6">
        <w:rPr>
          <w:sz w:val="28"/>
          <w:szCs w:val="28"/>
        </w:rPr>
        <w:t>травмирования</w:t>
      </w:r>
      <w:proofErr w:type="spellEnd"/>
      <w:r w:rsidRPr="00B462A6">
        <w:rPr>
          <w:sz w:val="28"/>
          <w:szCs w:val="28"/>
        </w:rPr>
        <w:t xml:space="preserve"> или недомогания необходимо прекратить работу, известить об этом руководителя работ и обратиться в медицинское учреждение. </w:t>
      </w:r>
    </w:p>
    <w:p w:rsidR="00141F16" w:rsidRPr="00B462A6" w:rsidRDefault="00141F16" w:rsidP="00141F16">
      <w:pPr>
        <w:jc w:val="both"/>
        <w:rPr>
          <w:sz w:val="28"/>
          <w:szCs w:val="28"/>
        </w:rPr>
      </w:pPr>
      <w:r w:rsidRPr="00B462A6">
        <w:rPr>
          <w:sz w:val="28"/>
          <w:szCs w:val="28"/>
        </w:rPr>
        <w:t xml:space="preserve"> 1.7 За невыполнение данной инструкции виновные привлекаются к ответственности согласно законодательства Российской Федерации.</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b/>
          <w:sz w:val="28"/>
          <w:szCs w:val="28"/>
        </w:rPr>
        <w:t xml:space="preserve"> 2. Требования охраны труда перед началом работы</w:t>
      </w:r>
    </w:p>
    <w:p w:rsidR="00141F16" w:rsidRPr="00B462A6" w:rsidRDefault="00141F16" w:rsidP="00141F16">
      <w:pPr>
        <w:jc w:val="both"/>
        <w:rPr>
          <w:sz w:val="28"/>
          <w:szCs w:val="28"/>
        </w:rPr>
      </w:pPr>
      <w:r w:rsidRPr="00B462A6">
        <w:rPr>
          <w:sz w:val="28"/>
          <w:szCs w:val="28"/>
        </w:rPr>
        <w:t xml:space="preserve"> 2.1. Каждый работник перед началом работы обязан: </w:t>
      </w:r>
    </w:p>
    <w:p w:rsidR="00141F16" w:rsidRPr="00B462A6" w:rsidRDefault="00141F16" w:rsidP="00141F16">
      <w:pPr>
        <w:jc w:val="both"/>
        <w:rPr>
          <w:sz w:val="28"/>
          <w:szCs w:val="28"/>
        </w:rPr>
      </w:pPr>
      <w:r w:rsidRPr="00B462A6">
        <w:rPr>
          <w:sz w:val="28"/>
          <w:szCs w:val="28"/>
        </w:rPr>
        <w:lastRenderedPageBreak/>
        <w:t xml:space="preserve"> 2.1.1. При необходимости проветрить помещение, устранить повышенную подвижность воздуха (сквозняки) и т.д. </w:t>
      </w:r>
    </w:p>
    <w:p w:rsidR="00141F16" w:rsidRPr="00B462A6" w:rsidRDefault="00141F16" w:rsidP="00141F16">
      <w:pPr>
        <w:jc w:val="both"/>
        <w:rPr>
          <w:sz w:val="28"/>
          <w:szCs w:val="28"/>
        </w:rPr>
      </w:pPr>
      <w:r w:rsidRPr="00B462A6">
        <w:rPr>
          <w:sz w:val="28"/>
          <w:szCs w:val="28"/>
        </w:rPr>
        <w:t xml:space="preserve"> 2.1.2. Осмотреть и привести в порядок рабочее место. </w:t>
      </w:r>
    </w:p>
    <w:p w:rsidR="00141F16" w:rsidRPr="00B462A6" w:rsidRDefault="00141F16" w:rsidP="00141F16">
      <w:pPr>
        <w:jc w:val="both"/>
        <w:rPr>
          <w:sz w:val="28"/>
          <w:szCs w:val="28"/>
        </w:rPr>
      </w:pPr>
      <w:r w:rsidRPr="00B462A6">
        <w:rPr>
          <w:sz w:val="28"/>
          <w:szCs w:val="28"/>
        </w:rPr>
        <w:t xml:space="preserve"> 2.1.3. Отрегулировать освещенность на рабочем месте и убедиться в ее достаточности. </w:t>
      </w:r>
    </w:p>
    <w:p w:rsidR="00141F16" w:rsidRPr="00B462A6" w:rsidRDefault="00141F16" w:rsidP="00141F16">
      <w:pPr>
        <w:jc w:val="both"/>
        <w:rPr>
          <w:sz w:val="28"/>
          <w:szCs w:val="28"/>
        </w:rPr>
      </w:pPr>
      <w:r w:rsidRPr="00B462A6">
        <w:rPr>
          <w:sz w:val="28"/>
          <w:szCs w:val="28"/>
        </w:rPr>
        <w:t xml:space="preserve"> 2.1.4. Проверить правильность установки стола, стула, подставки для ног. </w:t>
      </w:r>
    </w:p>
    <w:p w:rsidR="00141F16" w:rsidRPr="00B462A6" w:rsidRDefault="00141F16" w:rsidP="00141F16">
      <w:pPr>
        <w:jc w:val="both"/>
        <w:rPr>
          <w:sz w:val="28"/>
          <w:szCs w:val="28"/>
        </w:rPr>
      </w:pPr>
      <w:r w:rsidRPr="00B462A6">
        <w:rPr>
          <w:sz w:val="28"/>
          <w:szCs w:val="28"/>
        </w:rPr>
        <w:t xml:space="preserve"> 2.1.5. Проверить правильность подключения оборудования к сети. </w:t>
      </w:r>
    </w:p>
    <w:p w:rsidR="00141F16" w:rsidRPr="00B462A6" w:rsidRDefault="00141F16" w:rsidP="00141F16">
      <w:pPr>
        <w:jc w:val="both"/>
        <w:rPr>
          <w:sz w:val="28"/>
          <w:szCs w:val="28"/>
        </w:rPr>
      </w:pPr>
      <w:r w:rsidRPr="00B462A6">
        <w:rPr>
          <w:sz w:val="28"/>
          <w:szCs w:val="28"/>
        </w:rPr>
        <w:t xml:space="preserve"> 2.1.6. Проверить исправность проводов питания и отсутствие оголенных участков проводов. </w:t>
      </w:r>
    </w:p>
    <w:p w:rsidR="00141F16" w:rsidRPr="00B462A6" w:rsidRDefault="00141F16" w:rsidP="00141F16">
      <w:pPr>
        <w:jc w:val="both"/>
        <w:rPr>
          <w:sz w:val="28"/>
          <w:szCs w:val="28"/>
        </w:rPr>
      </w:pPr>
      <w:r w:rsidRPr="00B462A6">
        <w:rPr>
          <w:sz w:val="28"/>
          <w:szCs w:val="28"/>
        </w:rPr>
        <w:t xml:space="preserve"> 2.1.7. Убедиться в наличии заземления системного блока, монитора и защитного экрана. </w:t>
      </w:r>
    </w:p>
    <w:p w:rsidR="00141F16" w:rsidRPr="00B462A6" w:rsidRDefault="00141F16" w:rsidP="00141F16">
      <w:pPr>
        <w:jc w:val="both"/>
        <w:rPr>
          <w:sz w:val="28"/>
          <w:szCs w:val="28"/>
        </w:rPr>
      </w:pPr>
      <w:r w:rsidRPr="00B462A6">
        <w:rPr>
          <w:sz w:val="28"/>
          <w:szCs w:val="28"/>
        </w:rPr>
        <w:t xml:space="preserve"> 2.1.8. Протереть салфеткой поверхность экрана и защитного фильтра. </w:t>
      </w:r>
    </w:p>
    <w:p w:rsidR="00141F16" w:rsidRPr="00B462A6" w:rsidRDefault="00141F16" w:rsidP="00141F16">
      <w:pPr>
        <w:jc w:val="both"/>
        <w:rPr>
          <w:sz w:val="28"/>
          <w:szCs w:val="28"/>
        </w:rPr>
      </w:pPr>
      <w:r w:rsidRPr="00B462A6">
        <w:rPr>
          <w:sz w:val="28"/>
          <w:szCs w:val="28"/>
        </w:rPr>
        <w:t xml:space="preserve"> 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p>
    <w:p w:rsidR="00141F16" w:rsidRPr="00B462A6" w:rsidRDefault="00141F16" w:rsidP="00141F16">
      <w:pPr>
        <w:jc w:val="both"/>
        <w:rPr>
          <w:sz w:val="28"/>
          <w:szCs w:val="28"/>
        </w:rPr>
      </w:pPr>
      <w:r w:rsidRPr="00B462A6">
        <w:rPr>
          <w:sz w:val="28"/>
          <w:szCs w:val="28"/>
        </w:rPr>
        <w:t xml:space="preserve"> 2.1.10. Включить питание ПЭВМ, соблюдая последовательность: сетевой фильтр, монитор, периферийные устройства, процессор. </w:t>
      </w:r>
    </w:p>
    <w:p w:rsidR="00141F16" w:rsidRPr="00B462A6" w:rsidRDefault="00141F16" w:rsidP="00141F16">
      <w:pPr>
        <w:jc w:val="both"/>
        <w:rPr>
          <w:sz w:val="28"/>
          <w:szCs w:val="28"/>
        </w:rPr>
      </w:pPr>
      <w:r w:rsidRPr="00B462A6">
        <w:rPr>
          <w:sz w:val="28"/>
          <w:szCs w:val="28"/>
        </w:rPr>
        <w:t xml:space="preserve"> 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w:t>
      </w:r>
      <w:proofErr w:type="spellStart"/>
      <w:r w:rsidRPr="00B462A6">
        <w:rPr>
          <w:sz w:val="28"/>
          <w:szCs w:val="28"/>
        </w:rPr>
        <w:t>электровилка</w:t>
      </w:r>
      <w:proofErr w:type="spellEnd"/>
      <w:r w:rsidRPr="00B462A6">
        <w:rPr>
          <w:sz w:val="28"/>
          <w:szCs w:val="28"/>
        </w:rPr>
        <w:t xml:space="preserve"> вставлена в розетку). </w:t>
      </w:r>
    </w:p>
    <w:p w:rsidR="00141F16" w:rsidRPr="00B462A6" w:rsidRDefault="00141F16" w:rsidP="00141F16">
      <w:pPr>
        <w:jc w:val="both"/>
        <w:rPr>
          <w:sz w:val="28"/>
          <w:szCs w:val="28"/>
        </w:rPr>
      </w:pPr>
      <w:r w:rsidRPr="00B462A6">
        <w:rPr>
          <w:sz w:val="28"/>
          <w:szCs w:val="28"/>
        </w:rPr>
        <w:t xml:space="preserve"> 2.3 Работник обязан сообщить руководителю подразделения об обнаруженной неисправности оборудования и приступить к работе после устранения нарушений </w:t>
      </w:r>
      <w:r>
        <w:rPr>
          <w:sz w:val="28"/>
          <w:szCs w:val="28"/>
        </w:rPr>
        <w:t>в работе или неисправностей обо</w:t>
      </w:r>
      <w:r w:rsidRPr="00B462A6">
        <w:rPr>
          <w:sz w:val="28"/>
          <w:szCs w:val="28"/>
        </w:rPr>
        <w:t>рудования. 3. Требования охраны труда во время работы.</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w:t>
      </w:r>
      <w:r w:rsidRPr="00B462A6">
        <w:rPr>
          <w:b/>
          <w:sz w:val="28"/>
          <w:szCs w:val="28"/>
        </w:rPr>
        <w:t>3. Требования охраны труда во время работы.</w:t>
      </w:r>
    </w:p>
    <w:p w:rsidR="00141F16" w:rsidRPr="00B462A6" w:rsidRDefault="00141F16" w:rsidP="00141F16">
      <w:pPr>
        <w:jc w:val="both"/>
        <w:rPr>
          <w:sz w:val="28"/>
          <w:szCs w:val="28"/>
        </w:rPr>
      </w:pPr>
      <w:r w:rsidRPr="00B462A6">
        <w:rPr>
          <w:sz w:val="28"/>
          <w:szCs w:val="28"/>
        </w:rPr>
        <w:t xml:space="preserve"> 3.1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141F16" w:rsidRPr="00B462A6" w:rsidRDefault="00141F16" w:rsidP="00141F16">
      <w:pPr>
        <w:jc w:val="both"/>
        <w:rPr>
          <w:sz w:val="28"/>
          <w:szCs w:val="28"/>
        </w:rPr>
      </w:pPr>
      <w:r w:rsidRPr="00B462A6">
        <w:rPr>
          <w:sz w:val="28"/>
          <w:szCs w:val="28"/>
        </w:rPr>
        <w:t xml:space="preserve"> 3.2 При работе с ПЭВМ: </w:t>
      </w:r>
    </w:p>
    <w:p w:rsidR="00141F16" w:rsidRPr="00B462A6" w:rsidRDefault="00141F16" w:rsidP="00141F16">
      <w:pPr>
        <w:jc w:val="both"/>
        <w:rPr>
          <w:sz w:val="28"/>
          <w:szCs w:val="28"/>
        </w:rPr>
      </w:pPr>
      <w:r w:rsidRPr="00B462A6">
        <w:rPr>
          <w:sz w:val="28"/>
          <w:szCs w:val="28"/>
        </w:rPr>
        <w:t xml:space="preserve"> 3.2.1 Соблюдать установленные режимы рабочего времени, регламентированные перерывы в работе и выполнять в </w:t>
      </w:r>
      <w:proofErr w:type="spellStart"/>
      <w:r w:rsidRPr="00B462A6">
        <w:rPr>
          <w:sz w:val="28"/>
          <w:szCs w:val="28"/>
        </w:rPr>
        <w:t>физкультпаузах</w:t>
      </w:r>
      <w:proofErr w:type="spellEnd"/>
      <w:r w:rsidRPr="00B462A6">
        <w:rPr>
          <w:sz w:val="28"/>
          <w:szCs w:val="28"/>
        </w:rPr>
        <w:t xml:space="preserve"> рекомендованные упражнения для глаз, шеи, рук, туловища, ног. </w:t>
      </w:r>
    </w:p>
    <w:p w:rsidR="00141F16" w:rsidRPr="00B462A6" w:rsidRDefault="00141F16" w:rsidP="00141F16">
      <w:pPr>
        <w:jc w:val="both"/>
        <w:rPr>
          <w:sz w:val="28"/>
          <w:szCs w:val="28"/>
        </w:rPr>
      </w:pPr>
      <w:r w:rsidRPr="00B462A6">
        <w:rPr>
          <w:sz w:val="28"/>
          <w:szCs w:val="28"/>
        </w:rPr>
        <w:t xml:space="preserve"> 3.2.2 Соблюдать расстояние от глаз до экрана в пределах 60-</w:t>
      </w:r>
      <w:smartTag w:uri="urn:schemas-microsoft-com:office:smarttags" w:element="metricconverter">
        <w:smartTagPr>
          <w:attr w:name="ProductID" w:val="70 см"/>
        </w:smartTagPr>
        <w:r w:rsidRPr="00B462A6">
          <w:rPr>
            <w:sz w:val="28"/>
            <w:szCs w:val="28"/>
          </w:rPr>
          <w:t>70 см</w:t>
        </w:r>
      </w:smartTag>
      <w:r w:rsidRPr="00B462A6">
        <w:rPr>
          <w:sz w:val="28"/>
          <w:szCs w:val="28"/>
        </w:rPr>
        <w:t xml:space="preserve">, но не ближе </w:t>
      </w:r>
      <w:smartTag w:uri="urn:schemas-microsoft-com:office:smarttags" w:element="metricconverter">
        <w:smartTagPr>
          <w:attr w:name="ProductID" w:val="50 см"/>
        </w:smartTagPr>
        <w:r w:rsidRPr="00B462A6">
          <w:rPr>
            <w:sz w:val="28"/>
            <w:szCs w:val="28"/>
          </w:rPr>
          <w:t>50 см</w:t>
        </w:r>
      </w:smartTag>
      <w:r w:rsidRPr="00B462A6">
        <w:rPr>
          <w:sz w:val="28"/>
          <w:szCs w:val="28"/>
        </w:rPr>
        <w:t xml:space="preserve"> с учётом размеров алфавитно-цифровых знаков и символов. </w:t>
      </w:r>
    </w:p>
    <w:p w:rsidR="00141F16" w:rsidRPr="00B462A6" w:rsidRDefault="00141F16" w:rsidP="00141F16">
      <w:pPr>
        <w:jc w:val="both"/>
        <w:rPr>
          <w:sz w:val="28"/>
          <w:szCs w:val="28"/>
        </w:rPr>
      </w:pPr>
      <w:r w:rsidRPr="00B462A6">
        <w:rPr>
          <w:sz w:val="28"/>
          <w:szCs w:val="28"/>
        </w:rPr>
        <w:t xml:space="preserve"> 3.3 Работнику при работе на ПК запрещается: </w:t>
      </w:r>
    </w:p>
    <w:p w:rsidR="00141F16" w:rsidRPr="00B462A6" w:rsidRDefault="00141F16" w:rsidP="00141F16">
      <w:pPr>
        <w:jc w:val="both"/>
        <w:rPr>
          <w:sz w:val="28"/>
          <w:szCs w:val="28"/>
        </w:rPr>
      </w:pPr>
      <w:r w:rsidRPr="00B462A6">
        <w:rPr>
          <w:sz w:val="28"/>
          <w:szCs w:val="28"/>
        </w:rPr>
        <w:t xml:space="preserve"> - касаться одновременно экрана монитора и клавиатуры. </w:t>
      </w:r>
    </w:p>
    <w:p w:rsidR="00141F16" w:rsidRPr="00B462A6" w:rsidRDefault="00141F16" w:rsidP="00141F16">
      <w:pPr>
        <w:jc w:val="both"/>
        <w:rPr>
          <w:sz w:val="28"/>
          <w:szCs w:val="28"/>
        </w:rPr>
      </w:pPr>
      <w:r w:rsidRPr="00B462A6">
        <w:rPr>
          <w:sz w:val="28"/>
          <w:szCs w:val="28"/>
        </w:rPr>
        <w:t xml:space="preserve"> - прикасаться к задней панели системного блока (процессора) при включенном питании. </w:t>
      </w:r>
    </w:p>
    <w:p w:rsidR="00141F16" w:rsidRPr="00B462A6" w:rsidRDefault="00141F16" w:rsidP="00141F16">
      <w:pPr>
        <w:jc w:val="both"/>
        <w:rPr>
          <w:sz w:val="28"/>
          <w:szCs w:val="28"/>
        </w:rPr>
      </w:pPr>
      <w:r w:rsidRPr="00B462A6">
        <w:rPr>
          <w:sz w:val="28"/>
          <w:szCs w:val="28"/>
        </w:rPr>
        <w:t xml:space="preserve"> - переключать разъёмы интерфейсных кабелей периферийных устройств при включенном питании. </w:t>
      </w:r>
    </w:p>
    <w:p w:rsidR="00141F16" w:rsidRPr="00B462A6" w:rsidRDefault="00141F16" w:rsidP="00141F16">
      <w:pPr>
        <w:jc w:val="both"/>
        <w:rPr>
          <w:sz w:val="28"/>
          <w:szCs w:val="28"/>
        </w:rPr>
      </w:pPr>
      <w:r w:rsidRPr="00B462A6">
        <w:rPr>
          <w:sz w:val="28"/>
          <w:szCs w:val="28"/>
        </w:rPr>
        <w:lastRenderedPageBreak/>
        <w:t xml:space="preserve"> -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141F16" w:rsidRPr="00B462A6" w:rsidRDefault="00141F16" w:rsidP="00141F16">
      <w:pPr>
        <w:jc w:val="both"/>
        <w:rPr>
          <w:sz w:val="28"/>
          <w:szCs w:val="28"/>
        </w:rPr>
      </w:pPr>
      <w:r w:rsidRPr="00B462A6">
        <w:rPr>
          <w:sz w:val="28"/>
          <w:szCs w:val="28"/>
        </w:rPr>
        <w:t xml:space="preserve"> - производить самостоятельное вскрытие и ремонт оборудования. </w:t>
      </w:r>
    </w:p>
    <w:p w:rsidR="00141F16" w:rsidRPr="00B462A6" w:rsidRDefault="00141F16" w:rsidP="00141F16">
      <w:pPr>
        <w:jc w:val="both"/>
        <w:rPr>
          <w:sz w:val="28"/>
          <w:szCs w:val="28"/>
        </w:rPr>
      </w:pPr>
      <w:r w:rsidRPr="00B462A6">
        <w:rPr>
          <w:sz w:val="28"/>
          <w:szCs w:val="28"/>
        </w:rPr>
        <w:t xml:space="preserve"> 3.4 Работник обязан отключить ПК от электросети: </w:t>
      </w:r>
    </w:p>
    <w:p w:rsidR="00141F16" w:rsidRPr="00B462A6" w:rsidRDefault="00141F16" w:rsidP="00141F16">
      <w:pPr>
        <w:jc w:val="both"/>
        <w:rPr>
          <w:sz w:val="28"/>
          <w:szCs w:val="28"/>
        </w:rPr>
      </w:pPr>
      <w:r w:rsidRPr="00B462A6">
        <w:rPr>
          <w:sz w:val="28"/>
          <w:szCs w:val="28"/>
        </w:rPr>
        <w:t xml:space="preserve"> - при обнаружении неисправности; </w:t>
      </w:r>
    </w:p>
    <w:p w:rsidR="00141F16" w:rsidRPr="00B462A6" w:rsidRDefault="00141F16" w:rsidP="00141F16">
      <w:pPr>
        <w:jc w:val="both"/>
        <w:rPr>
          <w:sz w:val="28"/>
          <w:szCs w:val="28"/>
        </w:rPr>
      </w:pPr>
      <w:r w:rsidRPr="00B462A6">
        <w:rPr>
          <w:sz w:val="28"/>
          <w:szCs w:val="28"/>
        </w:rPr>
        <w:t xml:space="preserve"> - при внезапном снятии напряжения электросети; </w:t>
      </w:r>
    </w:p>
    <w:p w:rsidR="00141F16" w:rsidRPr="00B462A6" w:rsidRDefault="00141F16" w:rsidP="00141F16">
      <w:pPr>
        <w:jc w:val="both"/>
        <w:rPr>
          <w:sz w:val="28"/>
          <w:szCs w:val="28"/>
        </w:rPr>
      </w:pPr>
      <w:r w:rsidRPr="00B462A6">
        <w:rPr>
          <w:sz w:val="28"/>
          <w:szCs w:val="28"/>
        </w:rPr>
        <w:t xml:space="preserve"> - во время чистки и уборки оборудования. </w:t>
      </w:r>
    </w:p>
    <w:p w:rsidR="00141F16" w:rsidRPr="00B462A6" w:rsidRDefault="00141F16" w:rsidP="00141F16">
      <w:pPr>
        <w:jc w:val="both"/>
        <w:rPr>
          <w:sz w:val="28"/>
          <w:szCs w:val="28"/>
        </w:rPr>
      </w:pPr>
      <w:r w:rsidRPr="00B462A6">
        <w:rPr>
          <w:sz w:val="28"/>
          <w:szCs w:val="28"/>
        </w:rPr>
        <w:t xml:space="preserve"> 3.5 Продолжительность непрерывной работы с ПЭВМ без регламентированного перерыва не должна превышать 2 часов. </w:t>
      </w:r>
    </w:p>
    <w:p w:rsidR="00141F16" w:rsidRPr="00B462A6" w:rsidRDefault="00141F16" w:rsidP="00141F16">
      <w:pPr>
        <w:jc w:val="both"/>
        <w:rPr>
          <w:sz w:val="28"/>
          <w:szCs w:val="28"/>
        </w:rPr>
      </w:pPr>
      <w:r w:rsidRPr="00B462A6">
        <w:rPr>
          <w:sz w:val="28"/>
          <w:szCs w:val="28"/>
        </w:rPr>
        <w:t xml:space="preserve"> 3.6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B462A6">
        <w:rPr>
          <w:sz w:val="28"/>
          <w:szCs w:val="28"/>
        </w:rPr>
        <w:t>познотонического</w:t>
      </w:r>
      <w:proofErr w:type="spellEnd"/>
      <w:r w:rsidRPr="00B462A6">
        <w:rPr>
          <w:sz w:val="28"/>
          <w:szCs w:val="28"/>
        </w:rPr>
        <w:t xml:space="preserve"> утомления выполнять комплексы упражнений. </w:t>
      </w:r>
    </w:p>
    <w:p w:rsidR="00141F16" w:rsidRPr="00B462A6" w:rsidRDefault="00141F16" w:rsidP="00141F16">
      <w:pPr>
        <w:jc w:val="both"/>
        <w:rPr>
          <w:sz w:val="28"/>
          <w:szCs w:val="28"/>
        </w:rPr>
      </w:pPr>
      <w:r w:rsidRPr="00B462A6">
        <w:rPr>
          <w:sz w:val="28"/>
          <w:szCs w:val="28"/>
        </w:rPr>
        <w:t xml:space="preserve"> 3.7 С целью уменьшения отрицательного влияния </w:t>
      </w:r>
      <w:proofErr w:type="spellStart"/>
      <w:r w:rsidRPr="00B462A6">
        <w:rPr>
          <w:sz w:val="28"/>
          <w:szCs w:val="28"/>
        </w:rPr>
        <w:t>монотонии</w:t>
      </w:r>
      <w:proofErr w:type="spellEnd"/>
      <w:r w:rsidRPr="00B462A6">
        <w:rPr>
          <w:sz w:val="28"/>
          <w:szCs w:val="28"/>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141F16" w:rsidRPr="00B462A6" w:rsidRDefault="00141F16" w:rsidP="00141F16">
      <w:pPr>
        <w:jc w:val="both"/>
        <w:rPr>
          <w:sz w:val="28"/>
          <w:szCs w:val="28"/>
        </w:rPr>
      </w:pPr>
      <w:r w:rsidRPr="00B462A6">
        <w:rPr>
          <w:sz w:val="28"/>
          <w:szCs w:val="28"/>
        </w:rPr>
        <w:t xml:space="preserve"> 3.8 При работе на копировально-множительном оборудовании: </w:t>
      </w:r>
    </w:p>
    <w:p w:rsidR="00141F16" w:rsidRPr="00B462A6" w:rsidRDefault="00141F16" w:rsidP="00141F16">
      <w:pPr>
        <w:jc w:val="both"/>
        <w:rPr>
          <w:sz w:val="28"/>
          <w:szCs w:val="28"/>
        </w:rPr>
      </w:pPr>
      <w:r w:rsidRPr="00B462A6">
        <w:rPr>
          <w:sz w:val="28"/>
          <w:szCs w:val="28"/>
        </w:rPr>
        <w:t xml:space="preserve"> - работать только с закрытой крышкой, прижимающей копируемые материалы; </w:t>
      </w:r>
    </w:p>
    <w:p w:rsidR="00141F16" w:rsidRPr="00B462A6" w:rsidRDefault="00141F16" w:rsidP="00141F16">
      <w:pPr>
        <w:jc w:val="both"/>
        <w:rPr>
          <w:sz w:val="28"/>
          <w:szCs w:val="28"/>
        </w:rPr>
      </w:pPr>
      <w:r w:rsidRPr="00B462A6">
        <w:rPr>
          <w:sz w:val="28"/>
          <w:szCs w:val="28"/>
        </w:rPr>
        <w:t xml:space="preserve"> - при расположении оборудования в кабинете работать не более 2 часов в день; </w:t>
      </w:r>
    </w:p>
    <w:p w:rsidR="00141F16" w:rsidRPr="00B462A6" w:rsidRDefault="00141F16" w:rsidP="00141F16">
      <w:pPr>
        <w:jc w:val="both"/>
        <w:rPr>
          <w:sz w:val="28"/>
          <w:szCs w:val="28"/>
        </w:rPr>
      </w:pPr>
      <w:r w:rsidRPr="00B462A6">
        <w:rPr>
          <w:sz w:val="28"/>
          <w:szCs w:val="28"/>
        </w:rPr>
        <w:t xml:space="preserve"> -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 </w:t>
      </w:r>
    </w:p>
    <w:p w:rsidR="00141F16" w:rsidRPr="00B462A6" w:rsidRDefault="00141F16" w:rsidP="00141F16">
      <w:pPr>
        <w:jc w:val="both"/>
        <w:rPr>
          <w:sz w:val="28"/>
          <w:szCs w:val="28"/>
        </w:rPr>
      </w:pPr>
      <w:r w:rsidRPr="00B462A6">
        <w:rPr>
          <w:sz w:val="28"/>
          <w:szCs w:val="28"/>
        </w:rPr>
        <w:t xml:space="preserve"> - при возникновении раздражения глаз, носоглотки или покраснения кожи необходимо прекратить копирование. </w:t>
      </w:r>
    </w:p>
    <w:p w:rsidR="00141F16" w:rsidRPr="00B462A6" w:rsidRDefault="00141F16" w:rsidP="00141F16">
      <w:pPr>
        <w:jc w:val="both"/>
        <w:rPr>
          <w:sz w:val="28"/>
          <w:szCs w:val="28"/>
        </w:rPr>
      </w:pPr>
      <w:r w:rsidRPr="00B462A6">
        <w:rPr>
          <w:sz w:val="28"/>
          <w:szCs w:val="28"/>
        </w:rPr>
        <w:t xml:space="preserve"> 3.9 При работе на копировально-множительном оборудовании запрещается: </w:t>
      </w:r>
    </w:p>
    <w:p w:rsidR="00141F16" w:rsidRPr="00B462A6" w:rsidRDefault="00141F16" w:rsidP="00141F16">
      <w:pPr>
        <w:jc w:val="both"/>
        <w:rPr>
          <w:sz w:val="28"/>
          <w:szCs w:val="28"/>
        </w:rPr>
      </w:pPr>
      <w:r w:rsidRPr="00B462A6">
        <w:rPr>
          <w:sz w:val="28"/>
          <w:szCs w:val="28"/>
        </w:rPr>
        <w:t xml:space="preserve"> - освобождать заевшую бумагу при включенном питании; </w:t>
      </w:r>
    </w:p>
    <w:p w:rsidR="00141F16" w:rsidRPr="00B462A6" w:rsidRDefault="00141F16" w:rsidP="00141F16">
      <w:pPr>
        <w:jc w:val="both"/>
        <w:rPr>
          <w:sz w:val="28"/>
          <w:szCs w:val="28"/>
        </w:rPr>
      </w:pPr>
      <w:r w:rsidRPr="00B462A6">
        <w:rPr>
          <w:sz w:val="28"/>
          <w:szCs w:val="28"/>
        </w:rPr>
        <w:t xml:space="preserve"> - выключать оборудование, не дожидаясь его автоматического отключения; </w:t>
      </w:r>
    </w:p>
    <w:p w:rsidR="00141F16" w:rsidRPr="00B462A6" w:rsidRDefault="00141F16" w:rsidP="00141F16">
      <w:pPr>
        <w:jc w:val="both"/>
        <w:rPr>
          <w:sz w:val="28"/>
          <w:szCs w:val="28"/>
        </w:rPr>
      </w:pPr>
      <w:r w:rsidRPr="00B462A6">
        <w:rPr>
          <w:sz w:val="28"/>
          <w:szCs w:val="28"/>
        </w:rPr>
        <w:t xml:space="preserve"> - производить самостоятельное вскрытие и ремонт копировально-множительного устройства; </w:t>
      </w:r>
    </w:p>
    <w:p w:rsidR="00141F16" w:rsidRPr="00B462A6" w:rsidRDefault="00141F16" w:rsidP="00141F16">
      <w:pPr>
        <w:jc w:val="both"/>
        <w:rPr>
          <w:sz w:val="28"/>
          <w:szCs w:val="28"/>
        </w:rPr>
      </w:pPr>
      <w:r w:rsidRPr="00B462A6">
        <w:rPr>
          <w:sz w:val="28"/>
          <w:szCs w:val="28"/>
        </w:rPr>
        <w:t xml:space="preserve"> - класть и ставить на копировально-множительный аппарат посторонние предметы, подвергать его механическим воздействиям; </w:t>
      </w:r>
    </w:p>
    <w:p w:rsidR="00141F16" w:rsidRPr="00B462A6" w:rsidRDefault="00141F16" w:rsidP="00141F16">
      <w:pPr>
        <w:jc w:val="both"/>
        <w:rPr>
          <w:sz w:val="28"/>
          <w:szCs w:val="28"/>
        </w:rPr>
      </w:pPr>
      <w:r w:rsidRPr="00B462A6">
        <w:rPr>
          <w:sz w:val="28"/>
          <w:szCs w:val="28"/>
        </w:rPr>
        <w:t xml:space="preserve"> - оставлять включенный в электросеть и работающее </w:t>
      </w:r>
      <w:proofErr w:type="spellStart"/>
      <w:r w:rsidRPr="00B462A6">
        <w:rPr>
          <w:sz w:val="28"/>
          <w:szCs w:val="28"/>
        </w:rPr>
        <w:t>копировально-множитель¬ное</w:t>
      </w:r>
      <w:proofErr w:type="spellEnd"/>
      <w:r w:rsidRPr="00B462A6">
        <w:rPr>
          <w:sz w:val="28"/>
          <w:szCs w:val="28"/>
        </w:rPr>
        <w:t xml:space="preserve"> устройство без присмотра. </w:t>
      </w:r>
    </w:p>
    <w:p w:rsidR="00141F16" w:rsidRPr="00B462A6" w:rsidRDefault="00141F16" w:rsidP="00141F16">
      <w:pPr>
        <w:jc w:val="both"/>
        <w:rPr>
          <w:sz w:val="28"/>
          <w:szCs w:val="28"/>
        </w:rPr>
      </w:pPr>
      <w:r w:rsidRPr="00B462A6">
        <w:rPr>
          <w:sz w:val="28"/>
          <w:szCs w:val="28"/>
        </w:rPr>
        <w:t xml:space="preserve"> 3.10 При эксплуатации электроприборов не допускается: </w:t>
      </w:r>
    </w:p>
    <w:p w:rsidR="00141F16" w:rsidRPr="00B462A6" w:rsidRDefault="00141F16" w:rsidP="00141F16">
      <w:pPr>
        <w:jc w:val="both"/>
        <w:rPr>
          <w:sz w:val="28"/>
          <w:szCs w:val="28"/>
        </w:rPr>
      </w:pPr>
      <w:r w:rsidRPr="00B462A6">
        <w:rPr>
          <w:sz w:val="28"/>
          <w:szCs w:val="28"/>
        </w:rPr>
        <w:t xml:space="preserve"> - оставлять включенные электроприборы без надзора (кроме факса и холодильника); </w:t>
      </w:r>
    </w:p>
    <w:p w:rsidR="00141F16" w:rsidRPr="00B462A6" w:rsidRDefault="00141F16" w:rsidP="00141F16">
      <w:pPr>
        <w:jc w:val="both"/>
        <w:rPr>
          <w:sz w:val="28"/>
          <w:szCs w:val="28"/>
        </w:rPr>
      </w:pPr>
      <w:r w:rsidRPr="00B462A6">
        <w:rPr>
          <w:sz w:val="28"/>
          <w:szCs w:val="28"/>
        </w:rPr>
        <w:t xml:space="preserve"> - ударять по электроприборам, дергать за шнур питания для их отключения; </w:t>
      </w:r>
    </w:p>
    <w:p w:rsidR="00141F16" w:rsidRPr="00B462A6" w:rsidRDefault="00141F16" w:rsidP="00141F16">
      <w:pPr>
        <w:jc w:val="both"/>
        <w:rPr>
          <w:sz w:val="28"/>
          <w:szCs w:val="28"/>
        </w:rPr>
      </w:pPr>
      <w:r w:rsidRPr="00B462A6">
        <w:rPr>
          <w:sz w:val="28"/>
          <w:szCs w:val="28"/>
        </w:rPr>
        <w:t xml:space="preserve"> - снимать ограждения, производить ремонт оборудования; </w:t>
      </w:r>
    </w:p>
    <w:p w:rsidR="00141F16" w:rsidRPr="00B462A6" w:rsidRDefault="00141F16" w:rsidP="00141F16">
      <w:pPr>
        <w:jc w:val="both"/>
        <w:rPr>
          <w:sz w:val="28"/>
          <w:szCs w:val="28"/>
        </w:rPr>
      </w:pPr>
      <w:r w:rsidRPr="00B462A6">
        <w:rPr>
          <w:sz w:val="28"/>
          <w:szCs w:val="28"/>
        </w:rPr>
        <w:t xml:space="preserve"> - допускать касания кабеля с горячими или теплыми предметами; </w:t>
      </w:r>
    </w:p>
    <w:p w:rsidR="00141F16" w:rsidRPr="00B462A6" w:rsidRDefault="00141F16" w:rsidP="00141F16">
      <w:pPr>
        <w:jc w:val="both"/>
        <w:rPr>
          <w:sz w:val="28"/>
          <w:szCs w:val="28"/>
        </w:rPr>
      </w:pPr>
      <w:r w:rsidRPr="00B462A6">
        <w:rPr>
          <w:sz w:val="28"/>
          <w:szCs w:val="28"/>
        </w:rPr>
        <w:t xml:space="preserve"> - ставить на сетевой кабель посторонние предметы и перекручивать его; </w:t>
      </w:r>
    </w:p>
    <w:p w:rsidR="00141F16" w:rsidRPr="00B462A6" w:rsidRDefault="00141F16" w:rsidP="00141F16">
      <w:pPr>
        <w:jc w:val="both"/>
        <w:rPr>
          <w:sz w:val="28"/>
          <w:szCs w:val="28"/>
        </w:rPr>
      </w:pPr>
      <w:r w:rsidRPr="00B462A6">
        <w:rPr>
          <w:sz w:val="28"/>
          <w:szCs w:val="28"/>
        </w:rPr>
        <w:t xml:space="preserve"> - допускать попадание влаги на поверхность электроприборов; </w:t>
      </w:r>
    </w:p>
    <w:p w:rsidR="00141F16" w:rsidRPr="00B462A6" w:rsidRDefault="00141F16" w:rsidP="00141F16">
      <w:pPr>
        <w:jc w:val="both"/>
        <w:rPr>
          <w:sz w:val="28"/>
          <w:szCs w:val="28"/>
        </w:rPr>
      </w:pPr>
      <w:r w:rsidRPr="00B462A6">
        <w:rPr>
          <w:sz w:val="28"/>
          <w:szCs w:val="28"/>
        </w:rPr>
        <w:lastRenderedPageBreak/>
        <w:t xml:space="preserve"> - разрешать работать на оборудовании лицам, не имеющим допуска к работе на нем. </w:t>
      </w:r>
    </w:p>
    <w:p w:rsidR="00141F16" w:rsidRPr="00B462A6" w:rsidRDefault="00141F16" w:rsidP="00141F16">
      <w:pPr>
        <w:jc w:val="both"/>
        <w:rPr>
          <w:sz w:val="28"/>
          <w:szCs w:val="28"/>
        </w:rPr>
      </w:pPr>
      <w:r w:rsidRPr="00B462A6">
        <w:rPr>
          <w:sz w:val="28"/>
          <w:szCs w:val="28"/>
        </w:rPr>
        <w:t xml:space="preserve"> 3.11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141F16" w:rsidRPr="00B462A6" w:rsidRDefault="00141F16" w:rsidP="00141F16">
      <w:pPr>
        <w:jc w:val="both"/>
        <w:rPr>
          <w:sz w:val="28"/>
          <w:szCs w:val="28"/>
        </w:rPr>
      </w:pPr>
      <w:r w:rsidRPr="00B462A6">
        <w:rPr>
          <w:sz w:val="28"/>
          <w:szCs w:val="28"/>
        </w:rPr>
        <w:t xml:space="preserve"> Не приступать к работе до устранения неисправностей. </w:t>
      </w:r>
    </w:p>
    <w:p w:rsidR="00141F16" w:rsidRPr="00B462A6" w:rsidRDefault="00141F16" w:rsidP="00141F16">
      <w:pPr>
        <w:jc w:val="both"/>
        <w:rPr>
          <w:sz w:val="28"/>
          <w:szCs w:val="28"/>
        </w:rPr>
      </w:pPr>
      <w:r w:rsidRPr="00B462A6">
        <w:rPr>
          <w:sz w:val="28"/>
          <w:szCs w:val="28"/>
        </w:rPr>
        <w:t xml:space="preserve"> 3.12 При нахождении в помещениях и на территории предприятий и организаций работник обязан: </w:t>
      </w:r>
    </w:p>
    <w:p w:rsidR="00141F16" w:rsidRPr="00B462A6" w:rsidRDefault="00141F16" w:rsidP="00141F16">
      <w:pPr>
        <w:jc w:val="both"/>
        <w:rPr>
          <w:sz w:val="28"/>
          <w:szCs w:val="28"/>
        </w:rPr>
      </w:pPr>
      <w:r w:rsidRPr="00B462A6">
        <w:rPr>
          <w:sz w:val="28"/>
          <w:szCs w:val="28"/>
        </w:rPr>
        <w:t xml:space="preserve"> - ознакомиться с действующими правилами безопасности, со схемами движения по территории и помещениям и выполнять их требования; </w:t>
      </w:r>
    </w:p>
    <w:p w:rsidR="00141F16" w:rsidRPr="00B462A6" w:rsidRDefault="00141F16" w:rsidP="00141F16">
      <w:pPr>
        <w:jc w:val="both"/>
        <w:rPr>
          <w:sz w:val="28"/>
          <w:szCs w:val="28"/>
        </w:rPr>
      </w:pPr>
      <w:r w:rsidRPr="00B462A6">
        <w:rPr>
          <w:sz w:val="28"/>
          <w:szCs w:val="28"/>
        </w:rPr>
        <w:t xml:space="preserve"> - ходить по лестничным маршам, держась за перила, при пользовании лифтом – соблюдать правила пользования лифтом. </w:t>
      </w:r>
    </w:p>
    <w:p w:rsidR="00141F16" w:rsidRPr="00B462A6" w:rsidRDefault="00141F16" w:rsidP="00141F16">
      <w:pPr>
        <w:jc w:val="both"/>
        <w:rPr>
          <w:sz w:val="28"/>
          <w:szCs w:val="28"/>
        </w:rPr>
      </w:pPr>
      <w:r w:rsidRPr="00B462A6">
        <w:rPr>
          <w:sz w:val="28"/>
          <w:szCs w:val="28"/>
        </w:rPr>
        <w:t xml:space="preserve"> При этом работнику запрещается: </w:t>
      </w:r>
    </w:p>
    <w:p w:rsidR="00141F16" w:rsidRPr="00B462A6" w:rsidRDefault="00141F16" w:rsidP="00141F16">
      <w:pPr>
        <w:jc w:val="both"/>
        <w:rPr>
          <w:sz w:val="28"/>
          <w:szCs w:val="28"/>
        </w:rPr>
      </w:pPr>
      <w:r w:rsidRPr="00B462A6">
        <w:rPr>
          <w:sz w:val="28"/>
          <w:szCs w:val="28"/>
        </w:rPr>
        <w:t xml:space="preserve"> - стоять и проходить под грузом, перемещаемым грузоподъемным механизмом, под настилами лесов и приставными лестницами; </w:t>
      </w:r>
    </w:p>
    <w:p w:rsidR="00141F16" w:rsidRPr="00B462A6" w:rsidRDefault="00141F16" w:rsidP="00141F16">
      <w:pPr>
        <w:jc w:val="both"/>
        <w:rPr>
          <w:sz w:val="28"/>
          <w:szCs w:val="28"/>
        </w:rPr>
      </w:pPr>
      <w:r w:rsidRPr="00B462A6">
        <w:rPr>
          <w:sz w:val="28"/>
          <w:szCs w:val="28"/>
        </w:rPr>
        <w:t xml:space="preserve"> - заходить в опасные зоны производства, действия машин, механизмов, оборудования, за ограждения; </w:t>
      </w:r>
    </w:p>
    <w:p w:rsidR="00141F16" w:rsidRPr="00B462A6" w:rsidRDefault="00141F16" w:rsidP="00141F16">
      <w:pPr>
        <w:jc w:val="both"/>
        <w:rPr>
          <w:sz w:val="28"/>
          <w:szCs w:val="28"/>
        </w:rPr>
      </w:pPr>
      <w:r w:rsidRPr="00B462A6">
        <w:rPr>
          <w:sz w:val="28"/>
          <w:szCs w:val="28"/>
        </w:rPr>
        <w:t xml:space="preserve"> - ходить без надобности по территории и помещениям, отвлекаться от работы самому и отвлекать других; </w:t>
      </w:r>
    </w:p>
    <w:p w:rsidR="00141F16" w:rsidRPr="00B462A6" w:rsidRDefault="00141F16" w:rsidP="00141F16">
      <w:pPr>
        <w:jc w:val="both"/>
        <w:rPr>
          <w:sz w:val="28"/>
          <w:szCs w:val="28"/>
        </w:rPr>
      </w:pPr>
      <w:r w:rsidRPr="00B462A6">
        <w:rPr>
          <w:sz w:val="28"/>
          <w:szCs w:val="28"/>
        </w:rPr>
        <w:t xml:space="preserve"> - отключать блокировки, сигнализации и другие предохранительные и защитные приспособления и устройства; </w:t>
      </w:r>
    </w:p>
    <w:p w:rsidR="00141F16" w:rsidRPr="00B462A6" w:rsidRDefault="00141F16" w:rsidP="00141F16">
      <w:pPr>
        <w:jc w:val="both"/>
        <w:rPr>
          <w:sz w:val="28"/>
          <w:szCs w:val="28"/>
        </w:rPr>
      </w:pPr>
      <w:r w:rsidRPr="00B462A6">
        <w:rPr>
          <w:sz w:val="28"/>
          <w:szCs w:val="28"/>
        </w:rPr>
        <w:t xml:space="preserve"> -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 </w:t>
      </w:r>
    </w:p>
    <w:p w:rsidR="00141F16" w:rsidRPr="00B462A6" w:rsidRDefault="00141F16" w:rsidP="00141F16">
      <w:pPr>
        <w:jc w:val="both"/>
        <w:rPr>
          <w:sz w:val="28"/>
          <w:szCs w:val="28"/>
        </w:rPr>
      </w:pPr>
      <w:r w:rsidRPr="00B462A6">
        <w:rPr>
          <w:sz w:val="28"/>
          <w:szCs w:val="28"/>
        </w:rPr>
        <w:t xml:space="preserve"> - открывать двери электроустановок, открывать или снимать защитные кожухи, ограждения; </w:t>
      </w:r>
    </w:p>
    <w:p w:rsidR="00141F16" w:rsidRPr="00B462A6" w:rsidRDefault="00141F16" w:rsidP="00141F16">
      <w:pPr>
        <w:jc w:val="both"/>
        <w:rPr>
          <w:sz w:val="28"/>
          <w:szCs w:val="28"/>
        </w:rPr>
      </w:pPr>
      <w:r w:rsidRPr="00B462A6">
        <w:rPr>
          <w:sz w:val="28"/>
          <w:szCs w:val="28"/>
        </w:rPr>
        <w:t xml:space="preserve"> -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 </w:t>
      </w:r>
    </w:p>
    <w:p w:rsidR="00141F16" w:rsidRPr="00B462A6" w:rsidRDefault="00141F16" w:rsidP="00141F16">
      <w:pPr>
        <w:jc w:val="both"/>
        <w:rPr>
          <w:sz w:val="28"/>
          <w:szCs w:val="28"/>
        </w:rPr>
      </w:pPr>
      <w:r w:rsidRPr="00B462A6">
        <w:rPr>
          <w:sz w:val="28"/>
          <w:szCs w:val="28"/>
        </w:rPr>
        <w:t xml:space="preserve"> 3.13 При передвижении пешком выполнять правила дорожного движения для пешеходов: </w:t>
      </w:r>
    </w:p>
    <w:p w:rsidR="00141F16" w:rsidRPr="00B462A6" w:rsidRDefault="00141F16" w:rsidP="00141F16">
      <w:pPr>
        <w:jc w:val="both"/>
        <w:rPr>
          <w:sz w:val="28"/>
          <w:szCs w:val="28"/>
        </w:rPr>
      </w:pPr>
      <w:r w:rsidRPr="00B462A6">
        <w:rPr>
          <w:sz w:val="28"/>
          <w:szCs w:val="28"/>
        </w:rPr>
        <w:t xml:space="preserve"> -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141F16" w:rsidRPr="00B462A6" w:rsidRDefault="00141F16" w:rsidP="00141F16">
      <w:pPr>
        <w:jc w:val="both"/>
        <w:rPr>
          <w:sz w:val="28"/>
          <w:szCs w:val="28"/>
        </w:rPr>
      </w:pPr>
      <w:r w:rsidRPr="00B462A6">
        <w:rPr>
          <w:sz w:val="28"/>
          <w:szCs w:val="28"/>
        </w:rPr>
        <w:t xml:space="preserve"> -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141F16" w:rsidRPr="00B462A6" w:rsidRDefault="00141F16" w:rsidP="00141F16">
      <w:pPr>
        <w:jc w:val="both"/>
        <w:rPr>
          <w:sz w:val="28"/>
          <w:szCs w:val="28"/>
        </w:rPr>
      </w:pPr>
      <w:r w:rsidRPr="00B462A6">
        <w:rPr>
          <w:sz w:val="28"/>
          <w:szCs w:val="28"/>
        </w:rPr>
        <w:t xml:space="preserve"> -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
    <w:p w:rsidR="00141F16" w:rsidRPr="00B462A6" w:rsidRDefault="00141F16" w:rsidP="00141F16">
      <w:pPr>
        <w:jc w:val="both"/>
        <w:rPr>
          <w:sz w:val="28"/>
          <w:szCs w:val="28"/>
        </w:rPr>
      </w:pPr>
      <w:r w:rsidRPr="00B462A6">
        <w:rPr>
          <w:sz w:val="28"/>
          <w:szCs w:val="28"/>
        </w:rPr>
        <w:lastRenderedPageBreak/>
        <w:t xml:space="preserve"> -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141F16" w:rsidRPr="00B462A6" w:rsidRDefault="00141F16" w:rsidP="00141F16">
      <w:pPr>
        <w:jc w:val="both"/>
        <w:rPr>
          <w:sz w:val="28"/>
          <w:szCs w:val="28"/>
        </w:rPr>
      </w:pPr>
      <w:r w:rsidRPr="00B462A6">
        <w:rPr>
          <w:sz w:val="28"/>
          <w:szCs w:val="28"/>
        </w:rPr>
        <w:t xml:space="preserve">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141F16" w:rsidRPr="00B462A6" w:rsidRDefault="00141F16" w:rsidP="00141F16">
      <w:pPr>
        <w:jc w:val="both"/>
        <w:rPr>
          <w:sz w:val="28"/>
          <w:szCs w:val="28"/>
        </w:rPr>
      </w:pPr>
      <w:r w:rsidRPr="00B462A6">
        <w:rPr>
          <w:sz w:val="28"/>
          <w:szCs w:val="28"/>
        </w:rPr>
        <w:t xml:space="preserve"> -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p>
    <w:p w:rsidR="00141F16" w:rsidRPr="00B462A6" w:rsidRDefault="00141F16" w:rsidP="00141F16">
      <w:pPr>
        <w:jc w:val="both"/>
        <w:rPr>
          <w:sz w:val="28"/>
          <w:szCs w:val="28"/>
        </w:rPr>
      </w:pPr>
      <w:r w:rsidRPr="00B462A6">
        <w:rPr>
          <w:sz w:val="28"/>
          <w:szCs w:val="28"/>
        </w:rPr>
        <w:t xml:space="preserve"> 3.14 При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141F16" w:rsidRPr="00B462A6" w:rsidRDefault="00141F16" w:rsidP="00141F16">
      <w:pPr>
        <w:jc w:val="both"/>
        <w:rPr>
          <w:sz w:val="28"/>
          <w:szCs w:val="28"/>
        </w:rPr>
      </w:pPr>
      <w:r w:rsidRPr="00B462A6">
        <w:rPr>
          <w:sz w:val="28"/>
          <w:szCs w:val="28"/>
        </w:rPr>
        <w:t xml:space="preserve"> -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141F16" w:rsidRPr="00B462A6" w:rsidRDefault="00141F16" w:rsidP="00141F16">
      <w:pPr>
        <w:jc w:val="both"/>
        <w:rPr>
          <w:sz w:val="28"/>
          <w:szCs w:val="28"/>
        </w:rPr>
      </w:pPr>
      <w:r w:rsidRPr="00B462A6">
        <w:rPr>
          <w:sz w:val="28"/>
          <w:szCs w:val="28"/>
        </w:rPr>
        <w:t xml:space="preserve"> -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141F16" w:rsidRPr="00B462A6" w:rsidRDefault="00141F16" w:rsidP="00141F16">
      <w:pPr>
        <w:jc w:val="both"/>
        <w:rPr>
          <w:sz w:val="28"/>
          <w:szCs w:val="28"/>
        </w:rPr>
      </w:pPr>
      <w:r w:rsidRPr="00B462A6">
        <w:rPr>
          <w:sz w:val="28"/>
          <w:szCs w:val="28"/>
        </w:rPr>
        <w:t xml:space="preserve"> - посадку и высадку производить со стороны тротуара или обочины и только после полной остановки транспортного средства.  </w:t>
      </w:r>
    </w:p>
    <w:p w:rsidR="00141F16" w:rsidRPr="00B462A6" w:rsidRDefault="00141F16" w:rsidP="00141F16">
      <w:pPr>
        <w:jc w:val="both"/>
        <w:rPr>
          <w:sz w:val="28"/>
          <w:szCs w:val="28"/>
        </w:rPr>
      </w:pPr>
      <w:r w:rsidRPr="00B462A6">
        <w:rPr>
          <w:sz w:val="28"/>
          <w:szCs w:val="28"/>
        </w:rPr>
        <w:t xml:space="preserve"> -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141F16" w:rsidRPr="00B462A6" w:rsidRDefault="00141F16" w:rsidP="00141F16">
      <w:pPr>
        <w:jc w:val="both"/>
        <w:rPr>
          <w:sz w:val="28"/>
          <w:szCs w:val="28"/>
        </w:rPr>
      </w:pPr>
      <w:r w:rsidRPr="00B462A6">
        <w:rPr>
          <w:sz w:val="28"/>
          <w:szCs w:val="28"/>
        </w:rPr>
        <w:t xml:space="preserve"> Пассажирам запрещается: </w:t>
      </w:r>
    </w:p>
    <w:p w:rsidR="00141F16" w:rsidRPr="00B462A6" w:rsidRDefault="00141F16" w:rsidP="00141F16">
      <w:pPr>
        <w:jc w:val="both"/>
        <w:rPr>
          <w:sz w:val="28"/>
          <w:szCs w:val="28"/>
        </w:rPr>
      </w:pPr>
      <w:r w:rsidRPr="00B462A6">
        <w:rPr>
          <w:sz w:val="28"/>
          <w:szCs w:val="28"/>
        </w:rPr>
        <w:t xml:space="preserve"> - отвлекать водителя от управления транспортным средством во время его движения;  </w:t>
      </w:r>
    </w:p>
    <w:p w:rsidR="00141F16" w:rsidRPr="00B462A6" w:rsidRDefault="00141F16" w:rsidP="00141F16">
      <w:pPr>
        <w:jc w:val="both"/>
        <w:rPr>
          <w:sz w:val="28"/>
          <w:szCs w:val="28"/>
        </w:rPr>
      </w:pPr>
      <w:r w:rsidRPr="00B462A6">
        <w:rPr>
          <w:sz w:val="28"/>
          <w:szCs w:val="28"/>
        </w:rPr>
        <w:t xml:space="preserve"> - при поездке на грузовом автомобиле с бортовой платформой стоять, сидеть на бортах или на грузе выше бортов;  </w:t>
      </w:r>
    </w:p>
    <w:p w:rsidR="00141F16" w:rsidRPr="00B462A6" w:rsidRDefault="00141F16" w:rsidP="00141F16">
      <w:pPr>
        <w:jc w:val="both"/>
        <w:rPr>
          <w:sz w:val="28"/>
          <w:szCs w:val="28"/>
        </w:rPr>
      </w:pPr>
      <w:r w:rsidRPr="00B462A6">
        <w:rPr>
          <w:sz w:val="28"/>
          <w:szCs w:val="28"/>
        </w:rPr>
        <w:t xml:space="preserve"> - открывать двери транспортного средства во время его движения. </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b/>
          <w:sz w:val="28"/>
          <w:szCs w:val="28"/>
        </w:rPr>
        <w:t xml:space="preserve"> 4. Требования охраны труда в аварийных ситуациях</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4.1 При возникновении аварий и ситуаций, которые могут привести к авариям и несчастным случаям, необходимо: </w:t>
      </w:r>
    </w:p>
    <w:p w:rsidR="00141F16" w:rsidRPr="00B462A6" w:rsidRDefault="00141F16" w:rsidP="00141F16">
      <w:pPr>
        <w:jc w:val="both"/>
        <w:rPr>
          <w:sz w:val="28"/>
          <w:szCs w:val="28"/>
        </w:rPr>
      </w:pPr>
      <w:r w:rsidRPr="00B462A6">
        <w:rPr>
          <w:sz w:val="28"/>
          <w:szCs w:val="28"/>
        </w:rPr>
        <w:t xml:space="preserve"> 4.1.1 Немедленно прекратить работы и известить непосредственного руководителя. </w:t>
      </w:r>
    </w:p>
    <w:p w:rsidR="00141F16" w:rsidRPr="00B462A6" w:rsidRDefault="00141F16" w:rsidP="00141F16">
      <w:pPr>
        <w:jc w:val="both"/>
        <w:rPr>
          <w:sz w:val="28"/>
          <w:szCs w:val="28"/>
        </w:rPr>
      </w:pPr>
      <w:r w:rsidRPr="00B462A6">
        <w:rPr>
          <w:sz w:val="28"/>
          <w:szCs w:val="28"/>
        </w:rPr>
        <w:t xml:space="preserve"> 4.1.2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141F16" w:rsidRPr="00B462A6" w:rsidRDefault="00141F16" w:rsidP="00141F16">
      <w:pPr>
        <w:jc w:val="both"/>
        <w:rPr>
          <w:sz w:val="28"/>
          <w:szCs w:val="28"/>
        </w:rPr>
      </w:pPr>
      <w:r w:rsidRPr="00B462A6">
        <w:rPr>
          <w:sz w:val="28"/>
          <w:szCs w:val="28"/>
        </w:rPr>
        <w:lastRenderedPageBreak/>
        <w:t xml:space="preserve"> 4.2 При возникновении пожара, задымлении: </w:t>
      </w:r>
    </w:p>
    <w:p w:rsidR="00141F16" w:rsidRPr="00B462A6" w:rsidRDefault="00141F16" w:rsidP="00141F16">
      <w:pPr>
        <w:jc w:val="both"/>
        <w:rPr>
          <w:sz w:val="28"/>
          <w:szCs w:val="28"/>
        </w:rPr>
      </w:pPr>
      <w:r w:rsidRPr="00B462A6">
        <w:rPr>
          <w:sz w:val="28"/>
          <w:szCs w:val="28"/>
        </w:rPr>
        <w:t xml:space="preserve">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141F16" w:rsidRPr="00B462A6" w:rsidRDefault="00141F16" w:rsidP="00141F16">
      <w:pPr>
        <w:jc w:val="both"/>
        <w:rPr>
          <w:sz w:val="28"/>
          <w:szCs w:val="28"/>
        </w:rPr>
      </w:pPr>
      <w:r w:rsidRPr="00B462A6">
        <w:rPr>
          <w:sz w:val="28"/>
          <w:szCs w:val="28"/>
        </w:rPr>
        <w:t xml:space="preserve"> 4.2.2 Открыть запасные выходы из здания, обесточить электропитание, закрыть окна и прикрыть двери. </w:t>
      </w:r>
    </w:p>
    <w:p w:rsidR="00141F16" w:rsidRPr="00B462A6" w:rsidRDefault="00141F16" w:rsidP="00141F16">
      <w:pPr>
        <w:jc w:val="both"/>
        <w:rPr>
          <w:sz w:val="28"/>
          <w:szCs w:val="28"/>
        </w:rPr>
      </w:pPr>
      <w:r w:rsidRPr="00B462A6">
        <w:rPr>
          <w:sz w:val="28"/>
          <w:szCs w:val="28"/>
        </w:rPr>
        <w:t xml:space="preserve"> 4.2.3 Приступить к тушению пожара первичными средствами пожаротушения, если это не сопряжено с риском для жизни. </w:t>
      </w:r>
    </w:p>
    <w:p w:rsidR="00141F16" w:rsidRPr="00B462A6" w:rsidRDefault="00141F16" w:rsidP="00141F16">
      <w:pPr>
        <w:jc w:val="both"/>
        <w:rPr>
          <w:sz w:val="28"/>
          <w:szCs w:val="28"/>
        </w:rPr>
      </w:pPr>
      <w:r w:rsidRPr="00B462A6">
        <w:rPr>
          <w:sz w:val="28"/>
          <w:szCs w:val="28"/>
        </w:rPr>
        <w:t xml:space="preserve"> 4.2.4 Организовать встречу пожарной команды. </w:t>
      </w:r>
    </w:p>
    <w:p w:rsidR="00141F16" w:rsidRPr="00B462A6" w:rsidRDefault="00141F16" w:rsidP="00141F16">
      <w:pPr>
        <w:jc w:val="both"/>
        <w:rPr>
          <w:sz w:val="28"/>
          <w:szCs w:val="28"/>
        </w:rPr>
      </w:pPr>
      <w:r w:rsidRPr="00B462A6">
        <w:rPr>
          <w:sz w:val="28"/>
          <w:szCs w:val="28"/>
        </w:rPr>
        <w:t xml:space="preserve"> 4.2.5 Покинуть здание и находиться в зоне эвакуации. </w:t>
      </w:r>
    </w:p>
    <w:p w:rsidR="00141F16" w:rsidRPr="00B462A6" w:rsidRDefault="00141F16" w:rsidP="00141F16">
      <w:pPr>
        <w:jc w:val="both"/>
        <w:rPr>
          <w:sz w:val="28"/>
          <w:szCs w:val="28"/>
        </w:rPr>
      </w:pPr>
      <w:r w:rsidRPr="00B462A6">
        <w:rPr>
          <w:sz w:val="28"/>
          <w:szCs w:val="28"/>
        </w:rPr>
        <w:t xml:space="preserve"> 4.3 При несчастном случае: </w:t>
      </w:r>
    </w:p>
    <w:p w:rsidR="00141F16" w:rsidRPr="00B462A6" w:rsidRDefault="00141F16" w:rsidP="00141F16">
      <w:pPr>
        <w:jc w:val="both"/>
        <w:rPr>
          <w:sz w:val="28"/>
          <w:szCs w:val="28"/>
        </w:rPr>
      </w:pPr>
      <w:r w:rsidRPr="00B462A6">
        <w:rPr>
          <w:sz w:val="28"/>
          <w:szCs w:val="28"/>
        </w:rPr>
        <w:t xml:space="preserve"> 4.3.1 Немедленно организовать первую помощь пострадавшему и при необходимости доставку его в медицинскую организацию. </w:t>
      </w:r>
    </w:p>
    <w:p w:rsidR="00141F16" w:rsidRPr="00B462A6" w:rsidRDefault="00141F16" w:rsidP="00141F16">
      <w:pPr>
        <w:jc w:val="both"/>
        <w:rPr>
          <w:sz w:val="28"/>
          <w:szCs w:val="28"/>
        </w:rPr>
      </w:pPr>
      <w:r w:rsidRPr="00B462A6">
        <w:rPr>
          <w:sz w:val="28"/>
          <w:szCs w:val="28"/>
        </w:rPr>
        <w:t xml:space="preserve"> 4.3.2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141F16" w:rsidRPr="00B462A6" w:rsidRDefault="00141F16" w:rsidP="00141F16">
      <w:pPr>
        <w:jc w:val="both"/>
        <w:rPr>
          <w:sz w:val="28"/>
          <w:szCs w:val="28"/>
        </w:rPr>
      </w:pPr>
      <w:r w:rsidRPr="00B462A6">
        <w:rPr>
          <w:sz w:val="28"/>
          <w:szCs w:val="28"/>
        </w:rPr>
        <w:t xml:space="preserve">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w:t>
      </w:r>
      <w:r w:rsidRPr="00B462A6">
        <w:rPr>
          <w:b/>
          <w:sz w:val="28"/>
          <w:szCs w:val="28"/>
        </w:rPr>
        <w:t>5. Требования охраны труда по окончании работы</w:t>
      </w:r>
    </w:p>
    <w:p w:rsidR="00141F16" w:rsidRPr="00B462A6" w:rsidRDefault="00141F16" w:rsidP="00141F16">
      <w:pPr>
        <w:jc w:val="both"/>
        <w:rPr>
          <w:sz w:val="28"/>
          <w:szCs w:val="28"/>
        </w:rPr>
      </w:pPr>
      <w:r w:rsidRPr="00B462A6">
        <w:rPr>
          <w:sz w:val="28"/>
          <w:szCs w:val="28"/>
        </w:rPr>
        <w:t xml:space="preserve"> 5.1 После окончания работы необходимо: </w:t>
      </w:r>
    </w:p>
    <w:p w:rsidR="00141F16" w:rsidRPr="00B462A6" w:rsidRDefault="00141F16" w:rsidP="00141F16">
      <w:pPr>
        <w:jc w:val="both"/>
        <w:rPr>
          <w:sz w:val="28"/>
          <w:szCs w:val="28"/>
        </w:rPr>
      </w:pPr>
      <w:r w:rsidRPr="00B462A6">
        <w:rPr>
          <w:sz w:val="28"/>
          <w:szCs w:val="28"/>
        </w:rPr>
        <w:t xml:space="preserve"> 5.1.1 Привести в порядок рабочее место. </w:t>
      </w:r>
    </w:p>
    <w:p w:rsidR="00141F16" w:rsidRPr="00B462A6" w:rsidRDefault="00141F16" w:rsidP="00141F16">
      <w:pPr>
        <w:jc w:val="both"/>
        <w:rPr>
          <w:sz w:val="28"/>
          <w:szCs w:val="28"/>
        </w:rPr>
      </w:pPr>
      <w:r w:rsidRPr="00B462A6">
        <w:rPr>
          <w:sz w:val="28"/>
          <w:szCs w:val="28"/>
        </w:rPr>
        <w:t xml:space="preserve"> 5.1.2 Отключить приборы и оборудование за исключением работающего в ждущем режиме (факс, сигнализация и т.п.). </w:t>
      </w:r>
    </w:p>
    <w:p w:rsidR="00141F16" w:rsidRPr="00B462A6" w:rsidRDefault="00141F16" w:rsidP="00141F16">
      <w:pPr>
        <w:jc w:val="both"/>
        <w:rPr>
          <w:sz w:val="28"/>
          <w:szCs w:val="28"/>
        </w:rPr>
      </w:pPr>
      <w:r w:rsidRPr="00B462A6">
        <w:rPr>
          <w:sz w:val="28"/>
          <w:szCs w:val="28"/>
        </w:rPr>
        <w:t xml:space="preserve"> 5.1.3 О замеченных во время работы неисправностях и неполадках доложить руководителю. </w:t>
      </w:r>
    </w:p>
    <w:p w:rsidR="00141F16" w:rsidRPr="00B462A6" w:rsidRDefault="00141F16" w:rsidP="00141F16">
      <w:pPr>
        <w:jc w:val="both"/>
        <w:rPr>
          <w:sz w:val="28"/>
          <w:szCs w:val="28"/>
        </w:rPr>
      </w:pPr>
      <w:r w:rsidRPr="00B462A6">
        <w:rPr>
          <w:sz w:val="28"/>
          <w:szCs w:val="28"/>
        </w:rPr>
        <w:t xml:space="preserve"> 5.2 После окончания работы с ПК соблюдать следующую последовательность его выключения: </w:t>
      </w:r>
    </w:p>
    <w:p w:rsidR="00141F16" w:rsidRPr="00B462A6" w:rsidRDefault="00141F16" w:rsidP="00141F16">
      <w:pPr>
        <w:jc w:val="both"/>
        <w:rPr>
          <w:sz w:val="28"/>
          <w:szCs w:val="28"/>
        </w:rPr>
      </w:pPr>
      <w:r w:rsidRPr="00B462A6">
        <w:rPr>
          <w:sz w:val="28"/>
          <w:szCs w:val="28"/>
        </w:rPr>
        <w:t xml:space="preserve"> 5.2.1 Произвести закрытие всех активных задач. </w:t>
      </w:r>
    </w:p>
    <w:p w:rsidR="00141F16" w:rsidRPr="00B462A6" w:rsidRDefault="00141F16" w:rsidP="00141F16">
      <w:pPr>
        <w:jc w:val="both"/>
        <w:rPr>
          <w:sz w:val="28"/>
          <w:szCs w:val="28"/>
        </w:rPr>
      </w:pPr>
      <w:r w:rsidRPr="00B462A6">
        <w:rPr>
          <w:sz w:val="28"/>
          <w:szCs w:val="28"/>
        </w:rPr>
        <w:t xml:space="preserve"> 5.2.2 Выполнить парковку считывающей головки жесткого диска (если не предусмотрена автоматическая парковка головки). </w:t>
      </w:r>
    </w:p>
    <w:p w:rsidR="00141F16" w:rsidRPr="00B462A6" w:rsidRDefault="00141F16" w:rsidP="00141F16">
      <w:pPr>
        <w:jc w:val="both"/>
        <w:rPr>
          <w:sz w:val="28"/>
          <w:szCs w:val="28"/>
        </w:rPr>
      </w:pPr>
      <w:r w:rsidRPr="00B462A6">
        <w:rPr>
          <w:sz w:val="28"/>
          <w:szCs w:val="28"/>
        </w:rPr>
        <w:t xml:space="preserve"> 5.2.3 Убедиться, что в дисководах нет дискет. </w:t>
      </w:r>
    </w:p>
    <w:p w:rsidR="00141F16" w:rsidRPr="00B462A6" w:rsidRDefault="00141F16" w:rsidP="00141F16">
      <w:pPr>
        <w:jc w:val="both"/>
        <w:rPr>
          <w:sz w:val="28"/>
          <w:szCs w:val="28"/>
        </w:rPr>
      </w:pPr>
      <w:r w:rsidRPr="00B462A6">
        <w:rPr>
          <w:sz w:val="28"/>
          <w:szCs w:val="28"/>
        </w:rPr>
        <w:t xml:space="preserve"> 5.2.4 Выключить питание системного блока (процессора). </w:t>
      </w:r>
    </w:p>
    <w:p w:rsidR="00141F16" w:rsidRPr="00B462A6" w:rsidRDefault="00141F16" w:rsidP="00141F16">
      <w:pPr>
        <w:jc w:val="both"/>
        <w:rPr>
          <w:sz w:val="28"/>
          <w:szCs w:val="28"/>
        </w:rPr>
      </w:pPr>
      <w:r w:rsidRPr="00B462A6">
        <w:rPr>
          <w:sz w:val="28"/>
          <w:szCs w:val="28"/>
        </w:rPr>
        <w:t xml:space="preserve"> 5.2.5 Выключить питание всех периферийных устройств. </w:t>
      </w:r>
    </w:p>
    <w:p w:rsidR="00141F16" w:rsidRPr="00B462A6" w:rsidRDefault="00141F16" w:rsidP="00141F16">
      <w:pPr>
        <w:jc w:val="both"/>
        <w:rPr>
          <w:sz w:val="28"/>
          <w:szCs w:val="28"/>
        </w:rPr>
      </w:pPr>
      <w:r w:rsidRPr="00B462A6">
        <w:rPr>
          <w:sz w:val="28"/>
          <w:szCs w:val="28"/>
        </w:rPr>
        <w:t xml:space="preserve"> 5.2.6 Отключить блок питания. </w:t>
      </w:r>
    </w:p>
    <w:p w:rsidR="00141F16" w:rsidRPr="00B462A6" w:rsidRDefault="00141F16" w:rsidP="00141F16">
      <w:pPr>
        <w:jc w:val="both"/>
        <w:rPr>
          <w:sz w:val="28"/>
          <w:szCs w:val="28"/>
        </w:rPr>
      </w:pPr>
      <w:r w:rsidRPr="00B462A6">
        <w:rPr>
          <w:sz w:val="28"/>
          <w:szCs w:val="28"/>
        </w:rPr>
        <w:t xml:space="preserve"> 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b/>
          <w:sz w:val="28"/>
          <w:szCs w:val="28"/>
        </w:rPr>
      </w:pPr>
    </w:p>
    <w:p w:rsidR="00234330" w:rsidRDefault="00141F16" w:rsidP="00141F16">
      <w:pPr>
        <w:jc w:val="both"/>
        <w:rPr>
          <w:szCs w:val="24"/>
        </w:rPr>
      </w:pPr>
      <w:r w:rsidRPr="00BA1C07">
        <w:t xml:space="preserve">                                         </w:t>
      </w:r>
      <w:r>
        <w:t xml:space="preserve">                 </w:t>
      </w:r>
      <w:r w:rsidRPr="00BA1C07">
        <w:rPr>
          <w:szCs w:val="24"/>
        </w:rPr>
        <w:t xml:space="preserve">                                                                                                                       </w:t>
      </w:r>
      <w:r w:rsidR="00234330">
        <w:rPr>
          <w:szCs w:val="24"/>
        </w:rPr>
        <w:t xml:space="preserve">                          </w:t>
      </w: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234330" w:rsidRDefault="00234330" w:rsidP="00141F16">
      <w:pPr>
        <w:jc w:val="both"/>
        <w:rPr>
          <w:szCs w:val="24"/>
        </w:rPr>
      </w:pPr>
    </w:p>
    <w:p w:rsidR="00A92ECD" w:rsidRDefault="00141F16" w:rsidP="00A92ECD">
      <w:pPr>
        <w:jc w:val="right"/>
        <w:rPr>
          <w:szCs w:val="24"/>
        </w:rPr>
      </w:pPr>
      <w:r w:rsidRPr="00BA1C07">
        <w:rPr>
          <w:szCs w:val="24"/>
        </w:rPr>
        <w:t xml:space="preserve">                                                                                                                </w:t>
      </w:r>
      <w:r w:rsidR="00A92ECD">
        <w:rPr>
          <w:szCs w:val="24"/>
        </w:rPr>
        <w:t>Приложение № 7</w:t>
      </w:r>
    </w:p>
    <w:p w:rsidR="00141F16" w:rsidRPr="00BA1C07" w:rsidRDefault="00141F16" w:rsidP="00A92ECD">
      <w:pPr>
        <w:jc w:val="right"/>
        <w:rPr>
          <w:szCs w:val="24"/>
        </w:rPr>
      </w:pPr>
      <w:r w:rsidRPr="00BA1C07">
        <w:rPr>
          <w:szCs w:val="24"/>
        </w:rPr>
        <w:t xml:space="preserve">к распоряжению </w:t>
      </w:r>
      <w:r>
        <w:rPr>
          <w:szCs w:val="24"/>
        </w:rPr>
        <w:t>Администрации</w:t>
      </w:r>
    </w:p>
    <w:p w:rsidR="00141F16" w:rsidRPr="00BA1C07" w:rsidRDefault="00141F16" w:rsidP="00A92ECD">
      <w:pPr>
        <w:ind w:left="6237"/>
        <w:jc w:val="right"/>
        <w:rPr>
          <w:szCs w:val="24"/>
        </w:rPr>
      </w:pPr>
      <w:r>
        <w:rPr>
          <w:szCs w:val="24"/>
        </w:rPr>
        <w:t>Алтайского  сельсовета</w:t>
      </w:r>
    </w:p>
    <w:p w:rsidR="00141F16" w:rsidRPr="00BA1C07" w:rsidRDefault="00141F16" w:rsidP="00141F16">
      <w:pPr>
        <w:tabs>
          <w:tab w:val="left" w:pos="540"/>
        </w:tabs>
        <w:ind w:left="5387"/>
        <w:jc w:val="right"/>
        <w:rPr>
          <w:szCs w:val="24"/>
        </w:rPr>
      </w:pPr>
      <w:r w:rsidRPr="00BA1C07">
        <w:rPr>
          <w:sz w:val="24"/>
          <w:szCs w:val="24"/>
        </w:rPr>
        <w:t xml:space="preserve">                                                                                    </w:t>
      </w:r>
      <w:r w:rsidR="00A92ECD">
        <w:rPr>
          <w:sz w:val="24"/>
          <w:szCs w:val="24"/>
        </w:rPr>
        <w:t xml:space="preserve">                         </w:t>
      </w:r>
      <w:r w:rsidR="00A92ECD">
        <w:rPr>
          <w:szCs w:val="24"/>
        </w:rPr>
        <w:t>о</w:t>
      </w:r>
      <w:r>
        <w:rPr>
          <w:szCs w:val="24"/>
        </w:rPr>
        <w:t>т</w:t>
      </w:r>
      <w:r w:rsidR="00A92ECD">
        <w:rPr>
          <w:szCs w:val="24"/>
        </w:rPr>
        <w:t xml:space="preserve"> 18</w:t>
      </w:r>
      <w:r>
        <w:rPr>
          <w:szCs w:val="24"/>
        </w:rPr>
        <w:t xml:space="preserve"> .11.2022г</w:t>
      </w:r>
      <w:r w:rsidRPr="00BA1C07">
        <w:rPr>
          <w:szCs w:val="24"/>
        </w:rPr>
        <w:t>. №</w:t>
      </w:r>
      <w:r w:rsidR="00A92ECD">
        <w:rPr>
          <w:szCs w:val="24"/>
        </w:rPr>
        <w:t>16-Р</w:t>
      </w:r>
      <w:r w:rsidRPr="00BA1C07">
        <w:rPr>
          <w:szCs w:val="24"/>
        </w:rPr>
        <w:t xml:space="preserve"> </w:t>
      </w:r>
    </w:p>
    <w:p w:rsidR="00141F16" w:rsidRPr="00BA1C07" w:rsidRDefault="00141F16" w:rsidP="00141F16">
      <w:pPr>
        <w:pStyle w:val="headertext"/>
        <w:jc w:val="right"/>
        <w:rPr>
          <w:rFonts w:ascii="Times New Roman" w:hAnsi="Times New Roman" w:cs="Times New Roman"/>
          <w:sz w:val="24"/>
          <w:szCs w:val="24"/>
        </w:rPr>
      </w:pPr>
    </w:p>
    <w:p w:rsidR="00141F16" w:rsidRPr="00BA1C07" w:rsidRDefault="00141F16" w:rsidP="00141F16">
      <w:pPr>
        <w:pStyle w:val="headertext"/>
        <w:jc w:val="both"/>
        <w:rPr>
          <w:rFonts w:ascii="Times New Roman" w:hAnsi="Times New Roman" w:cs="Times New Roman"/>
          <w:sz w:val="24"/>
          <w:szCs w:val="24"/>
        </w:rPr>
      </w:pPr>
      <w:r w:rsidRPr="00BA1C07">
        <w:rPr>
          <w:rFonts w:ascii="Times New Roman" w:hAnsi="Times New Roman" w:cs="Times New Roman"/>
          <w:sz w:val="24"/>
          <w:szCs w:val="24"/>
        </w:rPr>
        <w:t xml:space="preserve">                                                                  </w:t>
      </w:r>
    </w:p>
    <w:p w:rsidR="00141F16" w:rsidRPr="00BA1C07" w:rsidRDefault="00141F16" w:rsidP="00141F16">
      <w:pPr>
        <w:pStyle w:val="headertext"/>
        <w:jc w:val="both"/>
        <w:rPr>
          <w:rFonts w:ascii="Times New Roman" w:hAnsi="Times New Roman" w:cs="Times New Roman"/>
          <w:sz w:val="24"/>
          <w:szCs w:val="24"/>
        </w:rPr>
      </w:pPr>
    </w:p>
    <w:p w:rsidR="00141F16" w:rsidRPr="00B462A6" w:rsidRDefault="00141F16" w:rsidP="00141F16">
      <w:pPr>
        <w:jc w:val="center"/>
        <w:rPr>
          <w:b/>
          <w:color w:val="000000"/>
          <w:sz w:val="28"/>
          <w:szCs w:val="28"/>
        </w:rPr>
      </w:pPr>
      <w:r w:rsidRPr="00B462A6">
        <w:rPr>
          <w:b/>
          <w:color w:val="000000"/>
          <w:sz w:val="28"/>
          <w:szCs w:val="28"/>
        </w:rPr>
        <w:t>Инструкция по охране труда</w:t>
      </w:r>
    </w:p>
    <w:p w:rsidR="00141F16" w:rsidRPr="00B462A6" w:rsidRDefault="00141F16" w:rsidP="00141F16">
      <w:pPr>
        <w:jc w:val="center"/>
        <w:rPr>
          <w:sz w:val="28"/>
          <w:szCs w:val="28"/>
        </w:rPr>
      </w:pPr>
      <w:r w:rsidRPr="00B462A6">
        <w:rPr>
          <w:b/>
          <w:color w:val="000000"/>
          <w:sz w:val="28"/>
          <w:szCs w:val="28"/>
        </w:rPr>
        <w:t>для пользователей при работе на персональных ЭВМ (ПЭВМ</w:t>
      </w:r>
      <w:r w:rsidRPr="00B462A6">
        <w:rPr>
          <w:color w:val="000000"/>
          <w:sz w:val="28"/>
          <w:szCs w:val="28"/>
        </w:rPr>
        <w:t>)</w:t>
      </w:r>
      <w:r w:rsidRPr="00B462A6">
        <w:rPr>
          <w:color w:val="504D4D"/>
          <w:sz w:val="28"/>
          <w:szCs w:val="28"/>
        </w:rPr>
        <w:br/>
      </w:r>
      <w:r w:rsidRPr="00B462A6">
        <w:rPr>
          <w:color w:val="504D4D"/>
          <w:sz w:val="28"/>
          <w:szCs w:val="28"/>
        </w:rPr>
        <w:br/>
      </w:r>
      <w:r w:rsidRPr="00B462A6">
        <w:rPr>
          <w:color w:val="111111"/>
          <w:sz w:val="28"/>
          <w:szCs w:val="28"/>
        </w:rPr>
        <w:t>1. ОБЩИЕ ТРЕБОВАНИЯ БЕЗОПАСНОСТИ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1.1. К работе с персональными электронно-вычислительными машинами (ПЭВМ) допускаются лица, обученные работе на них, имеющие I группу по электробезопасности, прошедшие вводный инструктаж (при приеме на работу) и первичный инструктаж по охране труда на рабочем месте.</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lastRenderedPageBreak/>
        <w:t xml:space="preserve">  1.2. Лица, работающие с ПЭВМ более 50% рабочего времени (профессионально связанные с эксплуатацией ПЭВМ), должны проходить обязательные предварительные медицинские осмотры при поступлении на работу.</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1.3. К непосредственной работе с ПЭВМ допускаются лица, не имеющие медицинских противопоказаний.</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1.4.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1.5. Пользователи ПЭВМ обязаны соблюдать правила внутреннего трудового распорядка, правила пожарной безопасности и правила личной гигиены.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 Пользователи ПЭВМ обязаны соблюдать режимы труда и отдыха.</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1.6.1. Режимы труда и отдыха при работе с ПЭВМ должны организовываться в зависимости от вида категории трудовой деятельности.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1.6.2. Виды трудовой деятельности разделяются на 3 группы: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группа А - работа по считыванию информации с экрана ПЭВМ с предварительным запросом;</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группа Б - работа по вводу информации;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группа В - творческая работа в режиме диалога с ЭВМ.</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При выполнении в течение рабочего дня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1.6.3.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1.6.4. Продолжительность непрерывной работы с ПЭВМ без регламентированного перерыва не должна превышать двух часов.</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1.6.5. При 8-часовой рабочей смене и работе с ПЭВМ регламентированные перерывы устанавливать:</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для I категории работ - через 2 часа от начала рабочей смены и через 2 часа после обеденного перерыва продолжительностью 15 минут каждый;</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для II категории работ -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для III категории работ - через 1,5 - 2 часа от начала рабочей смены и через 1,5 - 2 часа после обеденного перерыва продолжительностью 20 минут каждый или продолжительностью 15 минут через каждый час работы.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1.6.6. Во время регламентированных перерывов целесообразно выполнять комплексы упражнений с целью снижения нервно-эмоционального напряжения, утомления, устранения влияния гиподинамии.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1.6.7. В случаях возникновения у работающих с ПЭВМ зрительного дискомфорта и других неблагоприятных субъективных ощущений, несмотря на соблюдение санитарно-гигиенических, эргономических требований, </w:t>
      </w:r>
      <w:r w:rsidRPr="00B462A6">
        <w:rPr>
          <w:sz w:val="28"/>
          <w:szCs w:val="28"/>
        </w:rPr>
        <w:lastRenderedPageBreak/>
        <w:t>режимов труда и отдыха, следует применять индивидуальный подход в организации времени работ с ПЭВМ, коррекцию длительности перерывов для отдыха или проводить смену деятельности на другую, не связанную с использованием ПЭВМ.</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1.7. Рекомендации к организации и оборудованию рабочих мест с ПЭВМ:</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рабочие места с ПЭВМ по отношению к световым проемам располагаются так, чтобы естественный свет падал сбоку, преимущественно слева;</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схемы размещения рабочих мест с ПЭВМ должны учитывать расстояние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w:t>
      </w:r>
      <w:smartTag w:uri="urn:schemas-microsoft-com:office:smarttags" w:element="metricconverter">
        <w:smartTagPr>
          <w:attr w:name="ProductID" w:val="2,0 м"/>
        </w:smartTagPr>
        <w:r w:rsidRPr="00B462A6">
          <w:rPr>
            <w:sz w:val="28"/>
            <w:szCs w:val="28"/>
          </w:rPr>
          <w:t>2,0 м</w:t>
        </w:r>
      </w:smartTag>
      <w:r w:rsidRPr="00B462A6">
        <w:rPr>
          <w:sz w:val="28"/>
          <w:szCs w:val="28"/>
        </w:rPr>
        <w:t xml:space="preserve">, а расстояние между боковыми поверхностями видеомониторов - не менее </w:t>
      </w:r>
      <w:smartTag w:uri="urn:schemas-microsoft-com:office:smarttags" w:element="metricconverter">
        <w:smartTagPr>
          <w:attr w:name="ProductID" w:val="1,2 м"/>
        </w:smartTagPr>
        <w:r w:rsidRPr="00B462A6">
          <w:rPr>
            <w:sz w:val="28"/>
            <w:szCs w:val="28"/>
          </w:rPr>
          <w:t>1,2 м</w:t>
        </w:r>
      </w:smartTag>
      <w:r w:rsidRPr="00B462A6">
        <w:rPr>
          <w:sz w:val="28"/>
          <w:szCs w:val="28"/>
        </w:rPr>
        <w:t>.</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Для снижения воздействия на работающих возможных электромагнитных полей рекомендуется устанавливать между рабочими столами защитные экраны;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ПЭВМ, клавиатуры и др.),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экран видеомонитора должен находиться от глаз пользователя на оптимальном расстоянии 600 - </w:t>
      </w:r>
      <w:smartTag w:uri="urn:schemas-microsoft-com:office:smarttags" w:element="metricconverter">
        <w:smartTagPr>
          <w:attr w:name="ProductID" w:val="700 мм"/>
        </w:smartTagPr>
        <w:r w:rsidRPr="00B462A6">
          <w:rPr>
            <w:sz w:val="28"/>
            <w:szCs w:val="28"/>
          </w:rPr>
          <w:t>700 мм</w:t>
        </w:r>
      </w:smartTag>
      <w:r w:rsidRPr="00B462A6">
        <w:rPr>
          <w:sz w:val="28"/>
          <w:szCs w:val="28"/>
        </w:rPr>
        <w:t xml:space="preserve">, но не ближе </w:t>
      </w:r>
      <w:smartTag w:uri="urn:schemas-microsoft-com:office:smarttags" w:element="metricconverter">
        <w:smartTagPr>
          <w:attr w:name="ProductID" w:val="500 мм"/>
        </w:smartTagPr>
        <w:r w:rsidRPr="00B462A6">
          <w:rPr>
            <w:sz w:val="28"/>
            <w:szCs w:val="28"/>
          </w:rPr>
          <w:t>500 мм</w:t>
        </w:r>
      </w:smartTag>
      <w:r w:rsidRPr="00B462A6">
        <w:rPr>
          <w:sz w:val="28"/>
          <w:szCs w:val="28"/>
        </w:rPr>
        <w:t xml:space="preserve"> с учетом размеров алфавитно-цифровых знаков и символов;</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помещения с ПЭВМ должны быть оснащены аптечкой первой помощи.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1.8. Работник обязан немедленно сообщать непосредственному руководителю о случаях </w:t>
      </w:r>
      <w:proofErr w:type="spellStart"/>
      <w:r w:rsidRPr="00B462A6">
        <w:rPr>
          <w:sz w:val="28"/>
          <w:szCs w:val="28"/>
        </w:rPr>
        <w:t>травмирования</w:t>
      </w:r>
      <w:proofErr w:type="spellEnd"/>
      <w:r w:rsidRPr="00B462A6">
        <w:rPr>
          <w:sz w:val="28"/>
          <w:szCs w:val="28"/>
        </w:rPr>
        <w:t xml:space="preserve"> при неисправности оборудования.</w:t>
      </w:r>
    </w:p>
    <w:p w:rsidR="00141F16" w:rsidRPr="00B462A6" w:rsidRDefault="00141F16" w:rsidP="00141F16">
      <w:pPr>
        <w:pStyle w:val="otekstj"/>
        <w:shd w:val="clear" w:color="auto" w:fill="FFFFFF"/>
        <w:spacing w:before="0" w:after="0"/>
        <w:jc w:val="both"/>
        <w:textAlignment w:val="baseline"/>
        <w:rPr>
          <w:b/>
          <w:sz w:val="28"/>
          <w:szCs w:val="28"/>
        </w:rPr>
      </w:pPr>
      <w:r w:rsidRPr="00B462A6">
        <w:rPr>
          <w:sz w:val="28"/>
          <w:szCs w:val="28"/>
        </w:rPr>
        <w:t xml:space="preserve">  1.9. Работник обязан знать правила оказания первой помощи и оказывать ее пострадавшим при несчастных случаях.</w:t>
      </w:r>
    </w:p>
    <w:p w:rsidR="00141F16" w:rsidRDefault="00141F16" w:rsidP="00141F16">
      <w:pPr>
        <w:pStyle w:val="otekstj"/>
        <w:shd w:val="clear" w:color="auto" w:fill="FFFFFF"/>
        <w:spacing w:before="0" w:after="360"/>
        <w:jc w:val="both"/>
        <w:textAlignment w:val="baseline"/>
        <w:rPr>
          <w:b/>
          <w:sz w:val="28"/>
          <w:szCs w:val="28"/>
        </w:rPr>
      </w:pPr>
    </w:p>
    <w:p w:rsidR="00141F16" w:rsidRPr="00B462A6" w:rsidRDefault="00141F16" w:rsidP="00141F16">
      <w:pPr>
        <w:pStyle w:val="otekstj"/>
        <w:shd w:val="clear" w:color="auto" w:fill="FFFFFF"/>
        <w:spacing w:before="0" w:after="360"/>
        <w:jc w:val="both"/>
        <w:textAlignment w:val="baseline"/>
        <w:rPr>
          <w:sz w:val="28"/>
          <w:szCs w:val="28"/>
        </w:rPr>
      </w:pPr>
      <w:r>
        <w:rPr>
          <w:b/>
          <w:sz w:val="28"/>
          <w:szCs w:val="28"/>
        </w:rPr>
        <w:t xml:space="preserve"> </w:t>
      </w:r>
      <w:r w:rsidRPr="00B462A6">
        <w:rPr>
          <w:b/>
          <w:sz w:val="28"/>
          <w:szCs w:val="28"/>
        </w:rPr>
        <w:t>2. ТРЕБОВАНИЯ БЕЗОПАСНОСТИ ПЕРЕД НАЧАЛОМ РАБОТЫ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2.1. Перед началом работы пользователь обязан:</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осмотреть и привести в порядок рабочее место;</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проверить правильность подключения оборудования в электросеть;</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протереть специальной салфеткой поверхность экрана и защитного фильтра;</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lastRenderedPageBreak/>
        <w:t>- проверить правильность установки стола, стула,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141F16" w:rsidRPr="00B462A6" w:rsidRDefault="00141F16" w:rsidP="00141F16">
      <w:pPr>
        <w:pStyle w:val="otekstj"/>
        <w:shd w:val="clear" w:color="auto" w:fill="FFFFFF"/>
        <w:spacing w:before="0" w:after="0"/>
        <w:jc w:val="both"/>
        <w:textAlignment w:val="baseline"/>
        <w:rPr>
          <w:b/>
          <w:sz w:val="28"/>
          <w:szCs w:val="28"/>
        </w:rPr>
      </w:pPr>
      <w:r w:rsidRPr="00B462A6">
        <w:rPr>
          <w:sz w:val="28"/>
          <w:szCs w:val="28"/>
        </w:rPr>
        <w:t xml:space="preserve">  2.2. Пользователю запрещается приступать к работе при обнаружении неисправности оборудования.</w:t>
      </w:r>
    </w:p>
    <w:p w:rsidR="00141F16" w:rsidRPr="00B462A6" w:rsidRDefault="00141F16" w:rsidP="00141F16">
      <w:pPr>
        <w:pStyle w:val="otekstj"/>
        <w:shd w:val="clear" w:color="auto" w:fill="FFFFFF"/>
        <w:spacing w:before="0" w:after="360"/>
        <w:jc w:val="both"/>
        <w:textAlignment w:val="baseline"/>
        <w:rPr>
          <w:sz w:val="28"/>
          <w:szCs w:val="28"/>
        </w:rPr>
      </w:pPr>
      <w:r w:rsidRPr="00B462A6">
        <w:rPr>
          <w:b/>
          <w:sz w:val="28"/>
          <w:szCs w:val="28"/>
        </w:rPr>
        <w:t>3. ТРЕБОВАНИЯ БЕЗОПАСНОСТИ ВО ВРЕМЯ РАБОТЫ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3.1. Пользователь во время работы обязан:</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выполнять только ту работу, которая ему была поручена и по которой он был проинструктирован;</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соблюдать санитарные нормы и режимы работы и отдыха;</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при работе с текстовой информацией выбирать наиболее физиологичный режим представления черных символов на белом фоне;</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соблюдать установленные режимом рабочего времени регламентированные перерывы в работе и выполнять в </w:t>
      </w:r>
      <w:proofErr w:type="spellStart"/>
      <w:r w:rsidRPr="00B462A6">
        <w:rPr>
          <w:sz w:val="28"/>
          <w:szCs w:val="28"/>
        </w:rPr>
        <w:t>физкультпаузах</w:t>
      </w:r>
      <w:proofErr w:type="spellEnd"/>
      <w:r w:rsidRPr="00B462A6">
        <w:rPr>
          <w:sz w:val="28"/>
          <w:szCs w:val="28"/>
        </w:rPr>
        <w:t xml:space="preserve"> и физкультминутках рекомендованные упражнения для глаз, шеи, рук, туловища, ног;</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соблюдать расстояние от глаз до экрана в пределах 60 - </w:t>
      </w:r>
      <w:smartTag w:uri="urn:schemas-microsoft-com:office:smarttags" w:element="metricconverter">
        <w:smartTagPr>
          <w:attr w:name="ProductID" w:val="80 см"/>
        </w:smartTagPr>
        <w:r w:rsidRPr="00B462A6">
          <w:rPr>
            <w:sz w:val="28"/>
            <w:szCs w:val="28"/>
          </w:rPr>
          <w:t>80 см</w:t>
        </w:r>
      </w:smartTag>
      <w:r w:rsidRPr="00B462A6">
        <w:rPr>
          <w:sz w:val="28"/>
          <w:szCs w:val="28"/>
        </w:rPr>
        <w:t>.</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3.2. Пользователю во время работы запрещается:</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прикасаться к задней панели системного блока (процессора) при включенном питании;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переключать разъемы интерфейсных кабелей периферийных устройств при включенном питании;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загромождать верхние панели устройств бумагами и посторонними предметами;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допускать захламленность рабочего места бумагой во избежание накапливания органической пыли;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включать </w:t>
      </w:r>
      <w:proofErr w:type="spellStart"/>
      <w:r w:rsidRPr="00B462A6">
        <w:rPr>
          <w:sz w:val="28"/>
          <w:szCs w:val="28"/>
        </w:rPr>
        <w:t>сильноохлажденное</w:t>
      </w:r>
      <w:proofErr w:type="spellEnd"/>
      <w:r w:rsidRPr="00B462A6">
        <w:rPr>
          <w:sz w:val="28"/>
          <w:szCs w:val="28"/>
        </w:rPr>
        <w:t xml:space="preserve"> (принесенное с улицы в зимнее время) оборудование;</w:t>
      </w:r>
    </w:p>
    <w:p w:rsidR="00141F16" w:rsidRPr="00B462A6" w:rsidRDefault="00141F16" w:rsidP="00141F16">
      <w:pPr>
        <w:pStyle w:val="otekstj"/>
        <w:shd w:val="clear" w:color="auto" w:fill="FFFFFF"/>
        <w:spacing w:before="0" w:after="0"/>
        <w:jc w:val="both"/>
        <w:textAlignment w:val="baseline"/>
        <w:rPr>
          <w:b/>
          <w:sz w:val="28"/>
          <w:szCs w:val="28"/>
        </w:rPr>
      </w:pPr>
      <w:r w:rsidRPr="00B462A6">
        <w:rPr>
          <w:sz w:val="28"/>
          <w:szCs w:val="28"/>
        </w:rPr>
        <w:t>- производить самостоятельно вскрытие и ремонт оборудования.</w:t>
      </w:r>
    </w:p>
    <w:p w:rsidR="00141F16" w:rsidRPr="00B462A6" w:rsidRDefault="00141F16" w:rsidP="00141F16">
      <w:pPr>
        <w:jc w:val="both"/>
        <w:rPr>
          <w:sz w:val="28"/>
          <w:szCs w:val="28"/>
        </w:rPr>
      </w:pPr>
      <w:r w:rsidRPr="00B462A6">
        <w:rPr>
          <w:b/>
          <w:sz w:val="28"/>
          <w:szCs w:val="28"/>
        </w:rPr>
        <w:t>4. ТРЕБОВАНИЯ БЕЗОПАСНОСТИ В АВАРИЙНЫХ СИТУАЦИЯХ</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4.1. Пользователь обязан:</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во всех случаях обнаружения обрыва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lastRenderedPageBreak/>
        <w:t>- при любых случаях сбоя в работе технического оборудования немедленно вызвать представителя инженерно-технической службы департамента информационных технологий;</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в случае появления рези в глазах, при резком ухудшении видимости - невозможности сфокусировать взгляд или навести его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141F16" w:rsidRPr="00B462A6" w:rsidRDefault="00141F16" w:rsidP="00141F16">
      <w:pPr>
        <w:pStyle w:val="otekstj"/>
        <w:shd w:val="clear" w:color="auto" w:fill="FFFFFF"/>
        <w:spacing w:before="0" w:after="0"/>
        <w:jc w:val="both"/>
        <w:textAlignment w:val="baseline"/>
        <w:rPr>
          <w:b/>
          <w:sz w:val="28"/>
          <w:szCs w:val="28"/>
        </w:rPr>
      </w:pPr>
      <w:r w:rsidRPr="00B462A6">
        <w:rPr>
          <w:sz w:val="28"/>
          <w:szCs w:val="28"/>
        </w:rPr>
        <w:t>-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p>
    <w:p w:rsidR="00141F16" w:rsidRPr="00B462A6" w:rsidRDefault="00141F16" w:rsidP="00141F16">
      <w:pPr>
        <w:jc w:val="both"/>
        <w:rPr>
          <w:sz w:val="28"/>
          <w:szCs w:val="28"/>
        </w:rPr>
      </w:pPr>
      <w:r w:rsidRPr="00B462A6">
        <w:rPr>
          <w:b/>
          <w:sz w:val="28"/>
          <w:szCs w:val="28"/>
        </w:rPr>
        <w:t>5. ТРЕБОВАНИЯ БЕЗОПАСНОСТИ ПО ОКОНЧАНИИ РАБОТЫ</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5.1. Привести в порядок рабочее место.</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5.2. Оборудование отключить от сети или перевести в режим, оговоренный инструкцией по эксплуатации.</w:t>
      </w:r>
    </w:p>
    <w:p w:rsidR="00141F16" w:rsidRPr="00B462A6" w:rsidRDefault="00141F16" w:rsidP="00141F16">
      <w:pPr>
        <w:pStyle w:val="otekstj"/>
        <w:shd w:val="clear" w:color="auto" w:fill="FFFFFF"/>
        <w:spacing w:before="0" w:after="0"/>
        <w:jc w:val="both"/>
        <w:textAlignment w:val="baseline"/>
        <w:rPr>
          <w:sz w:val="28"/>
          <w:szCs w:val="28"/>
        </w:rPr>
      </w:pPr>
      <w:r w:rsidRPr="00B462A6">
        <w:rPr>
          <w:sz w:val="28"/>
          <w:szCs w:val="28"/>
        </w:rPr>
        <w:t xml:space="preserve">  5.3. Обо всех недостатках и неисправностях, обнаруженных во время работы, работник обязан сообщить руководителю.</w:t>
      </w:r>
    </w:p>
    <w:p w:rsidR="00141F16" w:rsidRPr="00B462A6" w:rsidRDefault="00141F16" w:rsidP="00141F16">
      <w:pPr>
        <w:jc w:val="both"/>
        <w:rPr>
          <w:sz w:val="28"/>
          <w:szCs w:val="28"/>
        </w:rPr>
      </w:pPr>
      <w:r w:rsidRPr="00B462A6">
        <w:rPr>
          <w:sz w:val="28"/>
          <w:szCs w:val="28"/>
        </w:rPr>
        <w:br/>
      </w:r>
      <w:r w:rsidRPr="00B462A6">
        <w:rPr>
          <w:sz w:val="28"/>
          <w:szCs w:val="28"/>
        </w:rPr>
        <w:br/>
      </w: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D27264" w:rsidRDefault="00141F16" w:rsidP="00141F16">
      <w:pPr>
        <w:jc w:val="both"/>
        <w:rPr>
          <w:sz w:val="28"/>
          <w:szCs w:val="28"/>
        </w:rPr>
      </w:pPr>
      <w:r w:rsidRPr="00B462A6">
        <w:rPr>
          <w:sz w:val="28"/>
          <w:szCs w:val="28"/>
        </w:rPr>
        <w:t xml:space="preserve">                                                           </w:t>
      </w:r>
      <w:r>
        <w:rPr>
          <w:sz w:val="28"/>
          <w:szCs w:val="28"/>
        </w:rPr>
        <w:t xml:space="preserve">                               </w:t>
      </w:r>
    </w:p>
    <w:p w:rsidR="00141F16" w:rsidRPr="00A92ECD" w:rsidRDefault="00141F16" w:rsidP="00A92ECD">
      <w:pPr>
        <w:jc w:val="right"/>
        <w:rPr>
          <w:color w:val="000000"/>
          <w:sz w:val="28"/>
          <w:szCs w:val="28"/>
        </w:rPr>
      </w:pPr>
      <w:r w:rsidRPr="00B462A6">
        <w:rPr>
          <w:color w:val="000000"/>
          <w:sz w:val="28"/>
          <w:szCs w:val="28"/>
        </w:rPr>
        <w:t xml:space="preserve">                                                                 </w:t>
      </w:r>
      <w:r w:rsidR="00A92ECD">
        <w:rPr>
          <w:color w:val="000000"/>
          <w:sz w:val="28"/>
          <w:szCs w:val="28"/>
        </w:rPr>
        <w:t xml:space="preserve">              </w:t>
      </w:r>
      <w:r w:rsidRPr="00A14AD6">
        <w:rPr>
          <w:color w:val="000000"/>
        </w:rPr>
        <w:t>Приложе</w:t>
      </w:r>
      <w:r>
        <w:rPr>
          <w:color w:val="000000"/>
        </w:rPr>
        <w:t>ние 8</w:t>
      </w:r>
    </w:p>
    <w:p w:rsidR="00141F16" w:rsidRPr="00A14AD6" w:rsidRDefault="00141F16" w:rsidP="00141F16">
      <w:pPr>
        <w:jc w:val="right"/>
      </w:pPr>
      <w:r w:rsidRPr="00A14AD6">
        <w:t xml:space="preserve">                                                                                                                к  распоряжению Администрации</w:t>
      </w:r>
    </w:p>
    <w:p w:rsidR="00141F16" w:rsidRPr="00A14AD6" w:rsidRDefault="00141F16" w:rsidP="00141F16">
      <w:pPr>
        <w:ind w:left="6237"/>
        <w:jc w:val="right"/>
      </w:pPr>
      <w:r>
        <w:t>Алтайского  сельсовета</w:t>
      </w:r>
    </w:p>
    <w:p w:rsidR="00141F16" w:rsidRPr="00BA1C07" w:rsidRDefault="00A92ECD" w:rsidP="00141F16">
      <w:pPr>
        <w:tabs>
          <w:tab w:val="left" w:pos="540"/>
        </w:tabs>
        <w:ind w:left="5387"/>
        <w:jc w:val="right"/>
        <w:rPr>
          <w:szCs w:val="24"/>
        </w:rPr>
      </w:pPr>
      <w:r>
        <w:rPr>
          <w:szCs w:val="24"/>
        </w:rPr>
        <w:t>от 18</w:t>
      </w:r>
      <w:r w:rsidR="00141F16">
        <w:rPr>
          <w:szCs w:val="24"/>
        </w:rPr>
        <w:t>.</w:t>
      </w:r>
      <w:r>
        <w:rPr>
          <w:szCs w:val="24"/>
        </w:rPr>
        <w:t>11</w:t>
      </w:r>
      <w:r w:rsidR="00141F16">
        <w:rPr>
          <w:szCs w:val="24"/>
        </w:rPr>
        <w:t>.2022г</w:t>
      </w:r>
      <w:r w:rsidR="00141F16" w:rsidRPr="00BA1C07">
        <w:rPr>
          <w:szCs w:val="24"/>
        </w:rPr>
        <w:t>. №</w:t>
      </w:r>
      <w:r>
        <w:rPr>
          <w:szCs w:val="24"/>
        </w:rPr>
        <w:t>16-Р</w:t>
      </w:r>
      <w:r w:rsidR="00141F16" w:rsidRPr="00BA1C07">
        <w:rPr>
          <w:szCs w:val="24"/>
        </w:rPr>
        <w:t xml:space="preserve"> </w:t>
      </w:r>
    </w:p>
    <w:p w:rsidR="00141F16" w:rsidRPr="00B462A6" w:rsidRDefault="00141F16" w:rsidP="00141F16">
      <w:pPr>
        <w:jc w:val="both"/>
        <w:rPr>
          <w:sz w:val="28"/>
          <w:szCs w:val="28"/>
        </w:rPr>
      </w:pPr>
    </w:p>
    <w:p w:rsidR="00141F16" w:rsidRPr="00B462A6" w:rsidRDefault="00141F16" w:rsidP="00141F16">
      <w:pPr>
        <w:pStyle w:val="headertext"/>
        <w:jc w:val="both"/>
        <w:rPr>
          <w:rFonts w:ascii="Times New Roman" w:hAnsi="Times New Roman" w:cs="Times New Roman"/>
          <w:sz w:val="28"/>
          <w:szCs w:val="28"/>
        </w:rPr>
      </w:pPr>
    </w:p>
    <w:p w:rsidR="00141F16" w:rsidRPr="00B462A6" w:rsidRDefault="00141F16" w:rsidP="00141F16">
      <w:pPr>
        <w:pStyle w:val="headertext"/>
        <w:jc w:val="center"/>
        <w:rPr>
          <w:color w:val="000000"/>
          <w:sz w:val="28"/>
          <w:szCs w:val="28"/>
        </w:rPr>
      </w:pPr>
      <w:r w:rsidRPr="00B462A6">
        <w:rPr>
          <w:rFonts w:ascii="Times New Roman" w:hAnsi="Times New Roman" w:cs="Times New Roman"/>
          <w:color w:val="000000"/>
          <w:sz w:val="28"/>
          <w:szCs w:val="28"/>
        </w:rPr>
        <w:t>Инструкция по охране труда </w:t>
      </w:r>
      <w:r w:rsidRPr="00B462A6">
        <w:rPr>
          <w:rFonts w:ascii="Times New Roman" w:hAnsi="Times New Roman" w:cs="Times New Roman"/>
          <w:color w:val="000000"/>
          <w:sz w:val="28"/>
          <w:szCs w:val="28"/>
        </w:rPr>
        <w:br/>
        <w:t>при выполнении общественных работ по благоустройству территории</w:t>
      </w:r>
    </w:p>
    <w:p w:rsidR="00141F16" w:rsidRPr="00B462A6" w:rsidRDefault="00141F16" w:rsidP="00141F16">
      <w:pPr>
        <w:pStyle w:val="afd"/>
        <w:jc w:val="both"/>
        <w:rPr>
          <w:color w:val="000000"/>
          <w:sz w:val="28"/>
          <w:szCs w:val="28"/>
        </w:rPr>
      </w:pPr>
      <w:r w:rsidRPr="00B462A6">
        <w:rPr>
          <w:b/>
          <w:bCs/>
          <w:color w:val="000000"/>
          <w:sz w:val="28"/>
          <w:szCs w:val="28"/>
        </w:rPr>
        <w:t>1. Общие требования безопасности</w:t>
      </w:r>
    </w:p>
    <w:p w:rsidR="00141F16" w:rsidRPr="00B462A6" w:rsidRDefault="00141F16" w:rsidP="00141F16">
      <w:pPr>
        <w:pStyle w:val="afd"/>
        <w:spacing w:before="20" w:after="20"/>
        <w:jc w:val="both"/>
        <w:rPr>
          <w:color w:val="000000"/>
          <w:sz w:val="28"/>
          <w:szCs w:val="28"/>
        </w:rPr>
      </w:pPr>
      <w:r w:rsidRPr="00B462A6">
        <w:rPr>
          <w:color w:val="000000"/>
          <w:sz w:val="28"/>
          <w:szCs w:val="28"/>
        </w:rPr>
        <w:t>1.1. В качестве рабочего по благоустройству допускается персонал, прошедший инструктаж по технике безопасности (вводный и на рабочем месте).</w:t>
      </w:r>
    </w:p>
    <w:p w:rsidR="00141F16" w:rsidRPr="00B462A6" w:rsidRDefault="00141F16" w:rsidP="00141F16">
      <w:pPr>
        <w:pStyle w:val="afd"/>
        <w:spacing w:before="20" w:after="20"/>
        <w:jc w:val="both"/>
        <w:rPr>
          <w:color w:val="000000"/>
          <w:sz w:val="28"/>
          <w:szCs w:val="28"/>
        </w:rPr>
      </w:pPr>
      <w:r w:rsidRPr="00B462A6">
        <w:rPr>
          <w:color w:val="000000"/>
          <w:sz w:val="28"/>
          <w:szCs w:val="28"/>
        </w:rPr>
        <w:t>1.2. Находясь в производственных помещениях на территории участков предприятия, следует быть внимательным к сигналам транспортных средств и выполнять их.</w:t>
      </w:r>
    </w:p>
    <w:p w:rsidR="00141F16" w:rsidRPr="00B462A6" w:rsidRDefault="00141F16" w:rsidP="00141F16">
      <w:pPr>
        <w:pStyle w:val="afd"/>
        <w:spacing w:before="20" w:after="20"/>
        <w:jc w:val="both"/>
        <w:rPr>
          <w:color w:val="000000"/>
          <w:sz w:val="28"/>
          <w:szCs w:val="28"/>
        </w:rPr>
      </w:pPr>
      <w:r w:rsidRPr="00B462A6">
        <w:rPr>
          <w:color w:val="000000"/>
          <w:sz w:val="28"/>
          <w:szCs w:val="28"/>
        </w:rPr>
        <w:t>1.3. В производственных помещениях проходить только по предусмотренным проходам.</w:t>
      </w:r>
    </w:p>
    <w:p w:rsidR="00141F16" w:rsidRPr="00B462A6" w:rsidRDefault="00141F16" w:rsidP="00141F16">
      <w:pPr>
        <w:pStyle w:val="afd"/>
        <w:spacing w:before="20" w:after="20"/>
        <w:jc w:val="both"/>
        <w:rPr>
          <w:color w:val="000000"/>
          <w:sz w:val="28"/>
          <w:szCs w:val="28"/>
        </w:rPr>
      </w:pPr>
      <w:r w:rsidRPr="00B462A6">
        <w:rPr>
          <w:color w:val="000000"/>
          <w:sz w:val="28"/>
          <w:szCs w:val="28"/>
        </w:rPr>
        <w:t>1.4. Проходя мимо или находясь вблизи рабочего места электросварщика, не смотреть на пламя электросварки, находясь около кислородных баллонов не допускать, чтобы на них попало масло, не прикасаться к ним руками, загрязненными маслом.</w:t>
      </w:r>
    </w:p>
    <w:p w:rsidR="00141F16" w:rsidRPr="00B462A6" w:rsidRDefault="00141F16" w:rsidP="00141F16">
      <w:pPr>
        <w:pStyle w:val="afd"/>
        <w:spacing w:before="20" w:after="20"/>
        <w:jc w:val="both"/>
        <w:rPr>
          <w:color w:val="000000"/>
          <w:sz w:val="28"/>
          <w:szCs w:val="28"/>
        </w:rPr>
      </w:pPr>
      <w:r w:rsidRPr="00B462A6">
        <w:rPr>
          <w:color w:val="000000"/>
          <w:sz w:val="28"/>
          <w:szCs w:val="28"/>
        </w:rPr>
        <w:t>1.5. Запрещается включать или останавливать машины станки и механизмы, работа на которых не поручена руководителем.</w:t>
      </w:r>
    </w:p>
    <w:p w:rsidR="00141F16" w:rsidRPr="00B462A6" w:rsidRDefault="00141F16" w:rsidP="00141F16">
      <w:pPr>
        <w:pStyle w:val="afd"/>
        <w:spacing w:before="20" w:after="20"/>
        <w:jc w:val="both"/>
        <w:rPr>
          <w:color w:val="000000"/>
          <w:sz w:val="28"/>
          <w:szCs w:val="28"/>
        </w:rPr>
      </w:pPr>
      <w:r w:rsidRPr="00B462A6">
        <w:rPr>
          <w:color w:val="000000"/>
          <w:sz w:val="28"/>
          <w:szCs w:val="28"/>
        </w:rPr>
        <w:t>1.6.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p>
    <w:p w:rsidR="00141F16" w:rsidRPr="00B462A6" w:rsidRDefault="00141F16" w:rsidP="00141F16">
      <w:pPr>
        <w:pStyle w:val="afd"/>
        <w:spacing w:before="20" w:after="20"/>
        <w:jc w:val="both"/>
        <w:rPr>
          <w:b/>
          <w:bCs/>
          <w:color w:val="000000"/>
          <w:sz w:val="28"/>
          <w:szCs w:val="28"/>
        </w:rPr>
      </w:pPr>
      <w:r w:rsidRPr="00B462A6">
        <w:rPr>
          <w:color w:val="000000"/>
          <w:sz w:val="28"/>
          <w:szCs w:val="28"/>
        </w:rPr>
        <w:t>1.7. Рабочий по благоустройству должен выполнять только ту работу, которая поручена руководством.</w:t>
      </w:r>
    </w:p>
    <w:p w:rsidR="00141F16" w:rsidRPr="00B462A6" w:rsidRDefault="00141F16" w:rsidP="00141F16">
      <w:pPr>
        <w:pStyle w:val="afd"/>
        <w:spacing w:before="20" w:after="20"/>
        <w:jc w:val="both"/>
        <w:rPr>
          <w:color w:val="000000"/>
          <w:sz w:val="28"/>
          <w:szCs w:val="28"/>
        </w:rPr>
      </w:pPr>
      <w:r w:rsidRPr="00B462A6">
        <w:rPr>
          <w:b/>
          <w:bCs/>
          <w:color w:val="000000"/>
          <w:sz w:val="28"/>
          <w:szCs w:val="28"/>
        </w:rPr>
        <w:t>2. Требования безопасности перед работой</w:t>
      </w:r>
    </w:p>
    <w:p w:rsidR="00141F16" w:rsidRPr="00B462A6" w:rsidRDefault="00141F16" w:rsidP="00141F16">
      <w:pPr>
        <w:pStyle w:val="afd"/>
        <w:spacing w:before="20" w:after="20"/>
        <w:jc w:val="both"/>
        <w:rPr>
          <w:color w:val="000000"/>
          <w:sz w:val="28"/>
          <w:szCs w:val="28"/>
        </w:rPr>
      </w:pPr>
      <w:r w:rsidRPr="00B462A6">
        <w:rPr>
          <w:color w:val="000000"/>
          <w:sz w:val="28"/>
          <w:szCs w:val="28"/>
        </w:rPr>
        <w:t>2.1. Подготовить инструмент, приспособления и убедиться в их исправности.</w:t>
      </w:r>
    </w:p>
    <w:p w:rsidR="00141F16" w:rsidRPr="00B462A6" w:rsidRDefault="00141F16" w:rsidP="00141F16">
      <w:pPr>
        <w:pStyle w:val="afd"/>
        <w:spacing w:before="20" w:after="20"/>
        <w:jc w:val="both"/>
        <w:rPr>
          <w:color w:val="000000"/>
          <w:sz w:val="28"/>
          <w:szCs w:val="28"/>
        </w:rPr>
      </w:pPr>
      <w:r w:rsidRPr="00B462A6">
        <w:rPr>
          <w:color w:val="000000"/>
          <w:sz w:val="28"/>
          <w:szCs w:val="28"/>
        </w:rPr>
        <w:t>2.2. Проверить достаточность освещенности рабочего места.</w:t>
      </w:r>
    </w:p>
    <w:p w:rsidR="00141F16" w:rsidRPr="00B462A6" w:rsidRDefault="00141F16" w:rsidP="00141F16">
      <w:pPr>
        <w:pStyle w:val="afd"/>
        <w:spacing w:before="20" w:after="20"/>
        <w:jc w:val="both"/>
        <w:rPr>
          <w:b/>
          <w:bCs/>
          <w:color w:val="000000"/>
          <w:sz w:val="28"/>
          <w:szCs w:val="28"/>
        </w:rPr>
      </w:pPr>
      <w:r w:rsidRPr="00B462A6">
        <w:rPr>
          <w:color w:val="000000"/>
          <w:sz w:val="28"/>
          <w:szCs w:val="28"/>
        </w:rPr>
        <w:t>2.3. Обо всех замеченных недостатках сообщить мастеру и без его указания к работе не приступать.</w:t>
      </w:r>
    </w:p>
    <w:p w:rsidR="00141F16" w:rsidRPr="00B462A6" w:rsidRDefault="00141F16" w:rsidP="00141F16">
      <w:pPr>
        <w:pStyle w:val="afd"/>
        <w:spacing w:before="20" w:after="20"/>
        <w:jc w:val="both"/>
        <w:rPr>
          <w:color w:val="000000"/>
          <w:sz w:val="28"/>
          <w:szCs w:val="28"/>
        </w:rPr>
      </w:pPr>
      <w:r w:rsidRPr="00B462A6">
        <w:rPr>
          <w:b/>
          <w:bCs/>
          <w:color w:val="000000"/>
          <w:sz w:val="28"/>
          <w:szCs w:val="28"/>
        </w:rPr>
        <w:t>3. Требования безопасности во время работы</w:t>
      </w:r>
    </w:p>
    <w:p w:rsidR="00141F16" w:rsidRPr="00B462A6" w:rsidRDefault="00141F16" w:rsidP="00141F16">
      <w:pPr>
        <w:pStyle w:val="afd"/>
        <w:spacing w:before="20" w:after="20"/>
        <w:jc w:val="both"/>
        <w:rPr>
          <w:color w:val="000000"/>
          <w:sz w:val="28"/>
          <w:szCs w:val="28"/>
        </w:rPr>
      </w:pPr>
      <w:r w:rsidRPr="00B462A6">
        <w:rPr>
          <w:color w:val="000000"/>
          <w:sz w:val="28"/>
          <w:szCs w:val="28"/>
        </w:rPr>
        <w:t>3.1. Во время работы быть внимательным, не отвлекаться на посторонние дела, разговоры и не отвлекать внимание других.</w:t>
      </w:r>
    </w:p>
    <w:p w:rsidR="00141F16" w:rsidRPr="00B462A6" w:rsidRDefault="00141F16" w:rsidP="00141F16">
      <w:pPr>
        <w:pStyle w:val="afd"/>
        <w:spacing w:before="20" w:after="20"/>
        <w:jc w:val="both"/>
        <w:rPr>
          <w:color w:val="000000"/>
          <w:sz w:val="28"/>
          <w:szCs w:val="28"/>
        </w:rPr>
      </w:pPr>
      <w:r w:rsidRPr="00B462A6">
        <w:rPr>
          <w:color w:val="000000"/>
          <w:sz w:val="28"/>
          <w:szCs w:val="28"/>
        </w:rPr>
        <w:t>3.2. Пользоваться только исправным инструментом и приспособлениями соответствующего назначения.</w:t>
      </w:r>
    </w:p>
    <w:p w:rsidR="00141F16" w:rsidRPr="00B462A6" w:rsidRDefault="00141F16" w:rsidP="00141F16">
      <w:pPr>
        <w:pStyle w:val="afd"/>
        <w:spacing w:before="20" w:after="20"/>
        <w:jc w:val="both"/>
        <w:rPr>
          <w:color w:val="000000"/>
          <w:sz w:val="28"/>
          <w:szCs w:val="28"/>
        </w:rPr>
      </w:pPr>
      <w:r w:rsidRPr="00B462A6">
        <w:rPr>
          <w:color w:val="000000"/>
          <w:sz w:val="28"/>
          <w:szCs w:val="28"/>
        </w:rPr>
        <w:lastRenderedPageBreak/>
        <w:t>3.3. Пользоваться только установленными проходами, не перебегать дорогу перед движущимся транспортом.</w:t>
      </w:r>
    </w:p>
    <w:p w:rsidR="00141F16" w:rsidRPr="00B462A6" w:rsidRDefault="00141F16" w:rsidP="00141F16">
      <w:pPr>
        <w:pStyle w:val="afd"/>
        <w:spacing w:before="20" w:after="20"/>
        <w:jc w:val="both"/>
        <w:rPr>
          <w:color w:val="000000"/>
          <w:sz w:val="28"/>
          <w:szCs w:val="28"/>
        </w:rPr>
      </w:pPr>
      <w:r w:rsidRPr="00B462A6">
        <w:rPr>
          <w:color w:val="000000"/>
          <w:sz w:val="28"/>
          <w:szCs w:val="28"/>
        </w:rPr>
        <w:t>3.4. Переносное освещение должно быть 12 В.</w:t>
      </w:r>
    </w:p>
    <w:p w:rsidR="00141F16" w:rsidRPr="00B462A6" w:rsidRDefault="00141F16" w:rsidP="00141F16">
      <w:pPr>
        <w:pStyle w:val="afd"/>
        <w:spacing w:before="20" w:after="20"/>
        <w:jc w:val="both"/>
        <w:rPr>
          <w:color w:val="000000"/>
          <w:sz w:val="28"/>
          <w:szCs w:val="28"/>
        </w:rPr>
      </w:pPr>
      <w:r w:rsidRPr="00B462A6">
        <w:rPr>
          <w:color w:val="000000"/>
          <w:sz w:val="28"/>
          <w:szCs w:val="28"/>
        </w:rPr>
        <w:t>3.5. Соблюдать нормы переноски тяжестей:</w:t>
      </w:r>
    </w:p>
    <w:p w:rsidR="00141F16" w:rsidRPr="00B462A6" w:rsidRDefault="00141F16" w:rsidP="00141F16">
      <w:pPr>
        <w:numPr>
          <w:ilvl w:val="0"/>
          <w:numId w:val="10"/>
        </w:numPr>
        <w:overflowPunct/>
        <w:autoSpaceDE/>
        <w:autoSpaceDN/>
        <w:adjustRightInd/>
        <w:spacing w:before="20" w:after="20"/>
        <w:jc w:val="both"/>
        <w:textAlignment w:val="auto"/>
        <w:rPr>
          <w:color w:val="000000"/>
          <w:sz w:val="28"/>
          <w:szCs w:val="28"/>
        </w:rPr>
      </w:pPr>
      <w:r w:rsidRPr="00B462A6">
        <w:rPr>
          <w:color w:val="000000"/>
          <w:sz w:val="28"/>
          <w:szCs w:val="28"/>
        </w:rPr>
        <w:t xml:space="preserve">для мужчин - груз весом не более </w:t>
      </w:r>
      <w:smartTag w:uri="urn:schemas-microsoft-com:office:smarttags" w:element="metricconverter">
        <w:smartTagPr>
          <w:attr w:name="ProductID" w:val="50 кг"/>
        </w:smartTagPr>
        <w:r w:rsidRPr="00B462A6">
          <w:rPr>
            <w:color w:val="000000"/>
            <w:sz w:val="28"/>
            <w:szCs w:val="28"/>
          </w:rPr>
          <w:t>50 кг</w:t>
        </w:r>
      </w:smartTag>
      <w:r w:rsidRPr="00B462A6">
        <w:rPr>
          <w:color w:val="000000"/>
          <w:sz w:val="28"/>
          <w:szCs w:val="28"/>
        </w:rPr>
        <w:t>;</w:t>
      </w:r>
    </w:p>
    <w:p w:rsidR="00141F16" w:rsidRPr="00B462A6" w:rsidRDefault="00141F16" w:rsidP="00141F16">
      <w:pPr>
        <w:numPr>
          <w:ilvl w:val="0"/>
          <w:numId w:val="10"/>
        </w:numPr>
        <w:overflowPunct/>
        <w:autoSpaceDE/>
        <w:autoSpaceDN/>
        <w:adjustRightInd/>
        <w:spacing w:before="20" w:after="20"/>
        <w:jc w:val="both"/>
        <w:textAlignment w:val="auto"/>
        <w:rPr>
          <w:color w:val="000000"/>
          <w:sz w:val="28"/>
          <w:szCs w:val="28"/>
        </w:rPr>
      </w:pPr>
      <w:r w:rsidRPr="00B462A6">
        <w:rPr>
          <w:color w:val="000000"/>
          <w:sz w:val="28"/>
          <w:szCs w:val="28"/>
        </w:rPr>
        <w:t>для женщин - ручная переноска не более10 кг.</w:t>
      </w:r>
    </w:p>
    <w:p w:rsidR="00141F16" w:rsidRPr="00B462A6" w:rsidRDefault="00141F16" w:rsidP="00141F16">
      <w:pPr>
        <w:pStyle w:val="afd"/>
        <w:spacing w:before="20" w:after="20"/>
        <w:jc w:val="both"/>
        <w:rPr>
          <w:color w:val="000000"/>
          <w:sz w:val="28"/>
          <w:szCs w:val="28"/>
        </w:rPr>
      </w:pPr>
      <w:r w:rsidRPr="00B462A6">
        <w:rPr>
          <w:color w:val="000000"/>
          <w:sz w:val="28"/>
          <w:szCs w:val="28"/>
        </w:rPr>
        <w:t xml:space="preserve">3.6. Переноска тяжестей на расстояние более </w:t>
      </w:r>
      <w:smartTag w:uri="urn:schemas-microsoft-com:office:smarttags" w:element="metricconverter">
        <w:smartTagPr>
          <w:attr w:name="ProductID" w:val="50 м"/>
        </w:smartTagPr>
        <w:r w:rsidRPr="00B462A6">
          <w:rPr>
            <w:color w:val="000000"/>
            <w:sz w:val="28"/>
            <w:szCs w:val="28"/>
          </w:rPr>
          <w:t>50 м</w:t>
        </w:r>
      </w:smartTag>
      <w:r w:rsidRPr="00B462A6">
        <w:rPr>
          <w:color w:val="000000"/>
          <w:sz w:val="28"/>
          <w:szCs w:val="28"/>
        </w:rPr>
        <w:t xml:space="preserve"> вручную не допускается.</w:t>
      </w:r>
    </w:p>
    <w:p w:rsidR="00141F16" w:rsidRPr="00B462A6" w:rsidRDefault="00141F16" w:rsidP="00141F16">
      <w:pPr>
        <w:pStyle w:val="afd"/>
        <w:spacing w:before="20" w:after="20"/>
        <w:jc w:val="both"/>
        <w:rPr>
          <w:color w:val="000000"/>
          <w:sz w:val="28"/>
          <w:szCs w:val="28"/>
        </w:rPr>
      </w:pPr>
      <w:r w:rsidRPr="00B462A6">
        <w:rPr>
          <w:color w:val="000000"/>
          <w:sz w:val="28"/>
          <w:szCs w:val="28"/>
        </w:rPr>
        <w:t>3.7. При работе на крышах пользоваться предохранительными поясами, надежно привязавшись веревкой к прочным предметам и работать только вдвоем.</w:t>
      </w:r>
    </w:p>
    <w:p w:rsidR="00141F16" w:rsidRPr="00B462A6" w:rsidRDefault="00141F16" w:rsidP="00141F16">
      <w:pPr>
        <w:pStyle w:val="afd"/>
        <w:spacing w:before="20" w:after="20"/>
        <w:jc w:val="both"/>
        <w:rPr>
          <w:color w:val="000000"/>
          <w:sz w:val="28"/>
          <w:szCs w:val="28"/>
        </w:rPr>
      </w:pPr>
      <w:r w:rsidRPr="00B462A6">
        <w:rPr>
          <w:color w:val="000000"/>
          <w:sz w:val="28"/>
          <w:szCs w:val="28"/>
        </w:rPr>
        <w:t>3.8. При укладывании груза следить, чтобы не нанести травму себе или товарищам по работе, все действия и приемы необходимо согласовывать.</w:t>
      </w:r>
    </w:p>
    <w:p w:rsidR="00141F16" w:rsidRPr="00B462A6" w:rsidRDefault="00141F16" w:rsidP="00141F16">
      <w:pPr>
        <w:pStyle w:val="afd"/>
        <w:spacing w:before="20" w:after="20"/>
        <w:jc w:val="both"/>
        <w:rPr>
          <w:color w:val="000000"/>
          <w:sz w:val="28"/>
          <w:szCs w:val="28"/>
        </w:rPr>
      </w:pPr>
      <w:r w:rsidRPr="00B462A6">
        <w:rPr>
          <w:color w:val="000000"/>
          <w:sz w:val="28"/>
          <w:szCs w:val="28"/>
        </w:rPr>
        <w:t>3.9. При работе в местах прокладки трубопроводов пара и горячей воды, проходящих электрических кабелей работать только под руководством ИТР.</w:t>
      </w:r>
    </w:p>
    <w:p w:rsidR="00141F16" w:rsidRPr="00B462A6" w:rsidRDefault="00141F16" w:rsidP="00141F16">
      <w:pPr>
        <w:pStyle w:val="afd"/>
        <w:spacing w:before="20" w:after="20"/>
        <w:jc w:val="both"/>
        <w:rPr>
          <w:color w:val="000000"/>
          <w:sz w:val="28"/>
          <w:szCs w:val="28"/>
        </w:rPr>
      </w:pPr>
      <w:r w:rsidRPr="00B462A6">
        <w:rPr>
          <w:color w:val="000000"/>
          <w:sz w:val="28"/>
          <w:szCs w:val="28"/>
        </w:rPr>
        <w:t>3.10. Рабочему по благоустройству запрещается:</w:t>
      </w:r>
    </w:p>
    <w:p w:rsidR="00141F16" w:rsidRPr="00B462A6" w:rsidRDefault="00141F16" w:rsidP="00141F16">
      <w:pPr>
        <w:numPr>
          <w:ilvl w:val="0"/>
          <w:numId w:val="8"/>
        </w:numPr>
        <w:overflowPunct/>
        <w:autoSpaceDE/>
        <w:autoSpaceDN/>
        <w:adjustRightInd/>
        <w:spacing w:before="20" w:after="20"/>
        <w:jc w:val="both"/>
        <w:textAlignment w:val="auto"/>
        <w:rPr>
          <w:color w:val="000000"/>
          <w:sz w:val="28"/>
          <w:szCs w:val="28"/>
        </w:rPr>
      </w:pPr>
      <w:r w:rsidRPr="00B462A6">
        <w:rPr>
          <w:color w:val="000000"/>
          <w:sz w:val="28"/>
          <w:szCs w:val="28"/>
        </w:rPr>
        <w:t>стоять или проходить под поднятым грузом;</w:t>
      </w:r>
    </w:p>
    <w:p w:rsidR="00141F16" w:rsidRPr="00B462A6" w:rsidRDefault="00141F16" w:rsidP="00141F16">
      <w:pPr>
        <w:numPr>
          <w:ilvl w:val="0"/>
          <w:numId w:val="8"/>
        </w:numPr>
        <w:overflowPunct/>
        <w:autoSpaceDE/>
        <w:autoSpaceDN/>
        <w:adjustRightInd/>
        <w:spacing w:before="20" w:after="20"/>
        <w:jc w:val="both"/>
        <w:textAlignment w:val="auto"/>
        <w:rPr>
          <w:color w:val="000000"/>
          <w:sz w:val="28"/>
          <w:szCs w:val="28"/>
        </w:rPr>
      </w:pPr>
      <w:r w:rsidRPr="00B462A6">
        <w:rPr>
          <w:color w:val="000000"/>
          <w:sz w:val="28"/>
          <w:szCs w:val="28"/>
        </w:rPr>
        <w:t>ездить на прицепах и подножках автомашин;</w:t>
      </w:r>
    </w:p>
    <w:p w:rsidR="00141F16" w:rsidRPr="00B462A6" w:rsidRDefault="00141F16" w:rsidP="00141F16">
      <w:pPr>
        <w:numPr>
          <w:ilvl w:val="0"/>
          <w:numId w:val="8"/>
        </w:numPr>
        <w:overflowPunct/>
        <w:autoSpaceDE/>
        <w:autoSpaceDN/>
        <w:adjustRightInd/>
        <w:spacing w:before="20" w:after="20"/>
        <w:jc w:val="both"/>
        <w:textAlignment w:val="auto"/>
        <w:rPr>
          <w:color w:val="000000"/>
          <w:sz w:val="28"/>
          <w:szCs w:val="28"/>
        </w:rPr>
      </w:pPr>
      <w:r w:rsidRPr="00B462A6">
        <w:rPr>
          <w:color w:val="000000"/>
          <w:sz w:val="28"/>
          <w:szCs w:val="28"/>
        </w:rPr>
        <w:t>нагружать тележки по высоте выше уровня глаз;</w:t>
      </w:r>
    </w:p>
    <w:p w:rsidR="00141F16" w:rsidRPr="00B462A6" w:rsidRDefault="00141F16" w:rsidP="00141F16">
      <w:pPr>
        <w:numPr>
          <w:ilvl w:val="0"/>
          <w:numId w:val="8"/>
        </w:numPr>
        <w:overflowPunct/>
        <w:autoSpaceDE/>
        <w:autoSpaceDN/>
        <w:adjustRightInd/>
        <w:spacing w:before="20" w:after="20"/>
        <w:jc w:val="both"/>
        <w:textAlignment w:val="auto"/>
        <w:rPr>
          <w:color w:val="000000"/>
          <w:sz w:val="28"/>
          <w:szCs w:val="28"/>
        </w:rPr>
      </w:pPr>
      <w:r w:rsidRPr="00B462A6">
        <w:rPr>
          <w:color w:val="000000"/>
          <w:sz w:val="28"/>
          <w:szCs w:val="28"/>
        </w:rPr>
        <w:t>поднимать или опускать грузы с помощью грузоподъемных механизмов без наличия удостоверения стропальщика;</w:t>
      </w:r>
    </w:p>
    <w:p w:rsidR="00141F16" w:rsidRPr="00B462A6" w:rsidRDefault="00141F16" w:rsidP="00141F16">
      <w:pPr>
        <w:numPr>
          <w:ilvl w:val="0"/>
          <w:numId w:val="8"/>
        </w:numPr>
        <w:overflowPunct/>
        <w:autoSpaceDE/>
        <w:autoSpaceDN/>
        <w:adjustRightInd/>
        <w:spacing w:before="20" w:after="20"/>
        <w:jc w:val="both"/>
        <w:textAlignment w:val="auto"/>
        <w:rPr>
          <w:color w:val="000000"/>
          <w:sz w:val="28"/>
          <w:szCs w:val="28"/>
        </w:rPr>
      </w:pPr>
      <w:r w:rsidRPr="00B462A6">
        <w:rPr>
          <w:color w:val="000000"/>
          <w:sz w:val="28"/>
          <w:szCs w:val="28"/>
        </w:rPr>
        <w:t>находиться в кузове автомашины совместно с перевозимым грузом.</w:t>
      </w:r>
    </w:p>
    <w:p w:rsidR="00141F16" w:rsidRPr="00B462A6" w:rsidRDefault="00141F16" w:rsidP="00141F16">
      <w:pPr>
        <w:pStyle w:val="afd"/>
        <w:spacing w:before="20" w:after="20"/>
        <w:jc w:val="both"/>
        <w:rPr>
          <w:color w:val="000000"/>
          <w:sz w:val="28"/>
          <w:szCs w:val="28"/>
        </w:rPr>
      </w:pPr>
      <w:r w:rsidRPr="00B462A6">
        <w:rPr>
          <w:color w:val="000000"/>
          <w:sz w:val="28"/>
          <w:szCs w:val="28"/>
        </w:rPr>
        <w:t>3.11. При работе с механизированным инструментом знать и выполнять инструкцию завода-изготовителя.</w:t>
      </w:r>
    </w:p>
    <w:p w:rsidR="00141F16" w:rsidRPr="00B462A6" w:rsidRDefault="00141F16" w:rsidP="00141F16">
      <w:pPr>
        <w:pStyle w:val="afd"/>
        <w:spacing w:before="20" w:after="20"/>
        <w:jc w:val="both"/>
        <w:rPr>
          <w:color w:val="000000"/>
          <w:sz w:val="28"/>
          <w:szCs w:val="28"/>
        </w:rPr>
      </w:pPr>
      <w:r w:rsidRPr="00B462A6">
        <w:rPr>
          <w:color w:val="000000"/>
          <w:sz w:val="28"/>
          <w:szCs w:val="28"/>
        </w:rPr>
        <w:t>3.12. При сборе сучьев в кучи необходимо соблюдать осторожность во избежание ранения лица и ушибов при переходах.</w:t>
      </w:r>
    </w:p>
    <w:p w:rsidR="00141F16" w:rsidRPr="00B462A6" w:rsidRDefault="00141F16" w:rsidP="00141F16">
      <w:pPr>
        <w:pStyle w:val="afd"/>
        <w:spacing w:before="20" w:after="20"/>
        <w:jc w:val="both"/>
        <w:rPr>
          <w:color w:val="000000"/>
          <w:sz w:val="28"/>
          <w:szCs w:val="28"/>
        </w:rPr>
      </w:pPr>
      <w:r w:rsidRPr="00B462A6">
        <w:rPr>
          <w:color w:val="000000"/>
          <w:sz w:val="28"/>
          <w:szCs w:val="28"/>
        </w:rPr>
        <w:t>3.13. Разведение костров, сжигание отходов допускается только с письменного разрешения руководителя.</w:t>
      </w:r>
    </w:p>
    <w:p w:rsidR="00141F16" w:rsidRPr="00B462A6" w:rsidRDefault="00141F16" w:rsidP="00141F16">
      <w:pPr>
        <w:pStyle w:val="afd"/>
        <w:spacing w:before="20" w:after="20"/>
        <w:jc w:val="both"/>
        <w:rPr>
          <w:b/>
          <w:bCs/>
          <w:color w:val="000000"/>
          <w:sz w:val="28"/>
          <w:szCs w:val="28"/>
        </w:rPr>
      </w:pPr>
      <w:r w:rsidRPr="00B462A6">
        <w:rPr>
          <w:color w:val="000000"/>
          <w:sz w:val="28"/>
          <w:szCs w:val="28"/>
        </w:rPr>
        <w:t>3.14. Работы по обрезке кустарника проводить только в дневное время.</w:t>
      </w:r>
    </w:p>
    <w:p w:rsidR="00141F16" w:rsidRPr="00B462A6" w:rsidRDefault="00141F16" w:rsidP="00141F16">
      <w:pPr>
        <w:pStyle w:val="afd"/>
        <w:spacing w:before="20" w:after="20"/>
        <w:jc w:val="both"/>
        <w:rPr>
          <w:color w:val="000000"/>
          <w:sz w:val="28"/>
          <w:szCs w:val="28"/>
        </w:rPr>
      </w:pPr>
      <w:r w:rsidRPr="00B462A6">
        <w:rPr>
          <w:b/>
          <w:bCs/>
          <w:color w:val="000000"/>
          <w:sz w:val="28"/>
          <w:szCs w:val="28"/>
        </w:rPr>
        <w:t>4. Требования безопасности в аварийных ситуациях</w:t>
      </w:r>
    </w:p>
    <w:p w:rsidR="00141F16" w:rsidRPr="00B462A6" w:rsidRDefault="00141F16" w:rsidP="00141F16">
      <w:pPr>
        <w:pStyle w:val="afd"/>
        <w:spacing w:before="20" w:after="20"/>
        <w:jc w:val="both"/>
        <w:rPr>
          <w:color w:val="000000"/>
          <w:sz w:val="28"/>
          <w:szCs w:val="28"/>
        </w:rPr>
      </w:pPr>
      <w:r w:rsidRPr="00B462A6">
        <w:rPr>
          <w:color w:val="000000"/>
          <w:sz w:val="28"/>
          <w:szCs w:val="28"/>
        </w:rPr>
        <w:t>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p>
    <w:p w:rsidR="00141F16" w:rsidRPr="00B462A6" w:rsidRDefault="00141F16" w:rsidP="00141F16">
      <w:pPr>
        <w:pStyle w:val="afd"/>
        <w:spacing w:before="20" w:after="20"/>
        <w:jc w:val="both"/>
        <w:rPr>
          <w:b/>
          <w:bCs/>
          <w:color w:val="000000"/>
          <w:sz w:val="28"/>
          <w:szCs w:val="28"/>
        </w:rPr>
      </w:pPr>
      <w:r w:rsidRPr="00B462A6">
        <w:rPr>
          <w:color w:val="000000"/>
          <w:sz w:val="28"/>
          <w:szCs w:val="28"/>
        </w:rPr>
        <w:t>4.2. При возникновении загорания, поставить в известность руководство и приступить к тушению огня имеющимися первичными средствами пожаротушения.</w:t>
      </w:r>
    </w:p>
    <w:p w:rsidR="00141F16" w:rsidRPr="00B462A6" w:rsidRDefault="00141F16" w:rsidP="00141F16">
      <w:pPr>
        <w:pStyle w:val="afd"/>
        <w:spacing w:before="20" w:after="20"/>
        <w:jc w:val="both"/>
        <w:rPr>
          <w:color w:val="000000"/>
          <w:sz w:val="28"/>
          <w:szCs w:val="28"/>
        </w:rPr>
      </w:pPr>
      <w:r w:rsidRPr="00B462A6">
        <w:rPr>
          <w:b/>
          <w:bCs/>
          <w:color w:val="000000"/>
          <w:sz w:val="28"/>
          <w:szCs w:val="28"/>
        </w:rPr>
        <w:t>5. Требования безопасности по окончании работ</w:t>
      </w:r>
    </w:p>
    <w:p w:rsidR="00141F16" w:rsidRPr="00B462A6" w:rsidRDefault="00141F16" w:rsidP="00141F16">
      <w:pPr>
        <w:pStyle w:val="afd"/>
        <w:spacing w:before="20" w:after="20"/>
        <w:jc w:val="both"/>
        <w:rPr>
          <w:sz w:val="28"/>
          <w:szCs w:val="28"/>
        </w:rPr>
      </w:pPr>
      <w:r w:rsidRPr="00B462A6">
        <w:rPr>
          <w:color w:val="000000"/>
          <w:sz w:val="28"/>
          <w:szCs w:val="28"/>
        </w:rPr>
        <w:t>5.1. Привести в порядок рабочее место, инструмент и приспособления и сложить их в специально отведенное место.</w:t>
      </w: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Default="00141F16" w:rsidP="00141F16">
      <w:pPr>
        <w:jc w:val="both"/>
        <w:rPr>
          <w:bCs/>
        </w:rPr>
      </w:pPr>
      <w:r w:rsidRPr="00A14AD6">
        <w:t xml:space="preserve">                                             </w:t>
      </w:r>
      <w:r w:rsidRPr="00A14AD6">
        <w:rPr>
          <w:b/>
          <w:bCs/>
        </w:rPr>
        <w:t xml:space="preserve">                                                                 </w:t>
      </w:r>
      <w:r>
        <w:rPr>
          <w:b/>
          <w:bCs/>
        </w:rPr>
        <w:t xml:space="preserve">                                                                 </w:t>
      </w:r>
      <w:r w:rsidR="00A92ECD">
        <w:rPr>
          <w:b/>
          <w:bCs/>
        </w:rPr>
        <w:t xml:space="preserve">            </w:t>
      </w:r>
    </w:p>
    <w:p w:rsidR="00A92ECD" w:rsidRDefault="00141F16" w:rsidP="00A92ECD">
      <w:pPr>
        <w:jc w:val="right"/>
      </w:pPr>
      <w:r w:rsidRPr="00A14AD6">
        <w:t xml:space="preserve">                                                                                                                </w:t>
      </w:r>
      <w:r w:rsidR="00A92ECD">
        <w:t xml:space="preserve">Приложение №9 </w:t>
      </w:r>
    </w:p>
    <w:p w:rsidR="00141F16" w:rsidRPr="00A14AD6" w:rsidRDefault="00141F16" w:rsidP="00A92ECD">
      <w:pPr>
        <w:jc w:val="right"/>
      </w:pPr>
      <w:r w:rsidRPr="00A14AD6">
        <w:t>к  распоряжению Администрации</w:t>
      </w:r>
    </w:p>
    <w:p w:rsidR="00141F16" w:rsidRPr="00A14AD6" w:rsidRDefault="00141F16" w:rsidP="00A92ECD">
      <w:pPr>
        <w:ind w:left="6237"/>
        <w:jc w:val="right"/>
      </w:pPr>
      <w:r>
        <w:t>Алтайского  сельсовета</w:t>
      </w:r>
    </w:p>
    <w:p w:rsidR="00141F16" w:rsidRPr="00A14AD6" w:rsidRDefault="00141F16" w:rsidP="00A92ECD">
      <w:pPr>
        <w:jc w:val="right"/>
        <w:rPr>
          <w:bCs/>
        </w:rPr>
      </w:pPr>
    </w:p>
    <w:p w:rsidR="00141F16" w:rsidRPr="00BA1C07" w:rsidRDefault="00141F16" w:rsidP="00A92ECD">
      <w:pPr>
        <w:tabs>
          <w:tab w:val="left" w:pos="540"/>
        </w:tabs>
        <w:ind w:left="5387"/>
        <w:jc w:val="right"/>
        <w:rPr>
          <w:szCs w:val="24"/>
        </w:rPr>
      </w:pPr>
      <w:r>
        <w:rPr>
          <w:szCs w:val="24"/>
        </w:rPr>
        <w:t xml:space="preserve">от </w:t>
      </w:r>
      <w:r w:rsidR="00A92ECD">
        <w:rPr>
          <w:szCs w:val="24"/>
        </w:rPr>
        <w:t>18</w:t>
      </w:r>
      <w:r>
        <w:rPr>
          <w:szCs w:val="24"/>
        </w:rPr>
        <w:t>.11.2022г</w:t>
      </w:r>
      <w:r w:rsidR="00A92ECD">
        <w:rPr>
          <w:szCs w:val="24"/>
        </w:rPr>
        <w:t>. №16-Р</w:t>
      </w:r>
    </w:p>
    <w:p w:rsidR="00141F16" w:rsidRPr="00B462A6" w:rsidRDefault="00141F16" w:rsidP="00A92ECD">
      <w:pPr>
        <w:jc w:val="right"/>
        <w:rPr>
          <w:bCs/>
          <w:sz w:val="28"/>
          <w:szCs w:val="28"/>
        </w:rPr>
      </w:pPr>
    </w:p>
    <w:p w:rsidR="00141F16" w:rsidRPr="00B462A6" w:rsidRDefault="00141F16" w:rsidP="00141F16">
      <w:pPr>
        <w:jc w:val="center"/>
        <w:rPr>
          <w:b/>
          <w:sz w:val="28"/>
          <w:szCs w:val="28"/>
        </w:rPr>
      </w:pPr>
      <w:r w:rsidRPr="00B462A6">
        <w:rPr>
          <w:b/>
          <w:sz w:val="28"/>
          <w:szCs w:val="28"/>
        </w:rPr>
        <w:t>Инструкция по охране труда</w:t>
      </w:r>
    </w:p>
    <w:p w:rsidR="00141F16" w:rsidRPr="00B462A6" w:rsidRDefault="00141F16" w:rsidP="00141F16">
      <w:pPr>
        <w:jc w:val="center"/>
        <w:rPr>
          <w:b/>
          <w:sz w:val="28"/>
          <w:szCs w:val="28"/>
        </w:rPr>
      </w:pPr>
      <w:r w:rsidRPr="00B462A6">
        <w:rPr>
          <w:b/>
          <w:sz w:val="28"/>
          <w:szCs w:val="28"/>
        </w:rPr>
        <w:t>водителя служебного легкового автомобиля</w:t>
      </w: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Настоящая инструкция разработана на основании </w:t>
      </w:r>
      <w:hyperlink r:id="rId6" w:history="1">
        <w:r w:rsidRPr="00A14AD6">
          <w:rPr>
            <w:rStyle w:val="aff"/>
            <w:szCs w:val="28"/>
          </w:rPr>
          <w:t>типовой отраслевой инструкции</w:t>
        </w:r>
      </w:hyperlink>
      <w:r w:rsidRPr="00A14AD6">
        <w:rPr>
          <w:sz w:val="28"/>
          <w:szCs w:val="28"/>
        </w:rPr>
        <w:t xml:space="preserve">  </w:t>
      </w:r>
      <w:hyperlink r:id="rId7" w:history="1">
        <w:r w:rsidRPr="00A14AD6">
          <w:rPr>
            <w:rStyle w:val="aff"/>
            <w:szCs w:val="28"/>
          </w:rPr>
          <w:t>ТИ РО-005-2003</w:t>
        </w:r>
      </w:hyperlink>
      <w:r w:rsidRPr="00B462A6">
        <w:rPr>
          <w:sz w:val="28"/>
          <w:szCs w:val="28"/>
        </w:rPr>
        <w:t> и предназначена для водителя легкового автомобиля (далее - водителя) при выполнении работ согласно профессии и квалификации.</w:t>
      </w:r>
    </w:p>
    <w:p w:rsidR="00141F16" w:rsidRPr="00B462A6" w:rsidRDefault="00141F16" w:rsidP="00141F16">
      <w:pPr>
        <w:jc w:val="both"/>
        <w:rPr>
          <w:sz w:val="28"/>
          <w:szCs w:val="28"/>
        </w:rPr>
      </w:pP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1. Общие требования безопасности</w:t>
      </w:r>
    </w:p>
    <w:p w:rsidR="00141F16" w:rsidRPr="00B462A6" w:rsidRDefault="00141F16" w:rsidP="00141F16">
      <w:pPr>
        <w:jc w:val="both"/>
        <w:rPr>
          <w:sz w:val="28"/>
          <w:szCs w:val="28"/>
        </w:rPr>
      </w:pPr>
      <w:r w:rsidRPr="00B462A6">
        <w:rPr>
          <w:sz w:val="28"/>
          <w:szCs w:val="28"/>
        </w:rPr>
        <w:t>1.1. Работники не моложе 18 лет, прошедшие соответствующую подготовку, имеющие удостоверение на право вождения легкового автомобиля (транспортного средства категории "В"), перед допуском к самостоятельной работе должны пройти:</w:t>
      </w:r>
    </w:p>
    <w:p w:rsidR="00141F16" w:rsidRPr="00B462A6" w:rsidRDefault="00141F16" w:rsidP="00141F16">
      <w:pPr>
        <w:jc w:val="both"/>
        <w:rPr>
          <w:sz w:val="28"/>
          <w:szCs w:val="28"/>
        </w:rPr>
      </w:pPr>
      <w:r w:rsidRPr="00B462A6">
        <w:rPr>
          <w:sz w:val="28"/>
          <w:szCs w:val="28"/>
        </w:rPr>
        <w:t>1.1.1. Обязательные предварительные (при поступлении на работу) и периодические (в течение трудовой деятельности) медицинские осмотры (освидетельствования) для признания годными к выполнению работ в порядке, установленном Минздравом России.</w:t>
      </w:r>
    </w:p>
    <w:p w:rsidR="00141F16" w:rsidRPr="00B462A6" w:rsidRDefault="00141F16" w:rsidP="00141F16">
      <w:pPr>
        <w:jc w:val="both"/>
        <w:rPr>
          <w:sz w:val="28"/>
          <w:szCs w:val="28"/>
        </w:rPr>
      </w:pPr>
      <w:r w:rsidRPr="00B462A6">
        <w:rPr>
          <w:sz w:val="28"/>
          <w:szCs w:val="28"/>
        </w:rPr>
        <w:t>1.1.2.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141F16" w:rsidRPr="00B462A6" w:rsidRDefault="00141F16" w:rsidP="00141F16">
      <w:pPr>
        <w:jc w:val="both"/>
        <w:rPr>
          <w:sz w:val="28"/>
          <w:szCs w:val="28"/>
        </w:rPr>
      </w:pPr>
      <w:r w:rsidRPr="00B462A6">
        <w:rPr>
          <w:sz w:val="28"/>
          <w:szCs w:val="28"/>
        </w:rPr>
        <w:t>1.2. Водитель обязан соблюдать требования безопасности труда для обеспечения защиты от воздействия следующих опасных и вредных производственных факторов:</w:t>
      </w:r>
    </w:p>
    <w:p w:rsidR="00141F16" w:rsidRPr="00B462A6" w:rsidRDefault="00141F16" w:rsidP="00141F16">
      <w:pPr>
        <w:jc w:val="both"/>
        <w:rPr>
          <w:sz w:val="28"/>
          <w:szCs w:val="28"/>
        </w:rPr>
      </w:pPr>
      <w:r w:rsidRPr="00B462A6">
        <w:rPr>
          <w:sz w:val="28"/>
          <w:szCs w:val="28"/>
        </w:rPr>
        <w:t>1.2.1. Движущиеся машины, механизмы и их подвижные части.</w:t>
      </w:r>
    </w:p>
    <w:p w:rsidR="00141F16" w:rsidRPr="00B462A6" w:rsidRDefault="00141F16" w:rsidP="00141F16">
      <w:pPr>
        <w:jc w:val="both"/>
        <w:rPr>
          <w:sz w:val="28"/>
          <w:szCs w:val="28"/>
        </w:rPr>
      </w:pPr>
      <w:r w:rsidRPr="00B462A6">
        <w:rPr>
          <w:sz w:val="28"/>
          <w:szCs w:val="28"/>
        </w:rPr>
        <w:t>1.2.2. Повышенная запыленность и загазованность воздуха рабочей зоны.</w:t>
      </w:r>
    </w:p>
    <w:p w:rsidR="00141F16" w:rsidRPr="00B462A6" w:rsidRDefault="00141F16" w:rsidP="00141F16">
      <w:pPr>
        <w:jc w:val="both"/>
        <w:rPr>
          <w:sz w:val="28"/>
          <w:szCs w:val="28"/>
        </w:rPr>
      </w:pPr>
      <w:r w:rsidRPr="00B462A6">
        <w:rPr>
          <w:sz w:val="28"/>
          <w:szCs w:val="28"/>
        </w:rPr>
        <w:t>1.2.3. Повышенный уровень шума и вибрации на рабочем месте.</w:t>
      </w:r>
    </w:p>
    <w:p w:rsidR="00141F16" w:rsidRPr="00B462A6" w:rsidRDefault="00141F16" w:rsidP="00141F16">
      <w:pPr>
        <w:jc w:val="both"/>
        <w:rPr>
          <w:sz w:val="28"/>
          <w:szCs w:val="28"/>
        </w:rPr>
      </w:pPr>
      <w:r w:rsidRPr="00B462A6">
        <w:rPr>
          <w:sz w:val="28"/>
          <w:szCs w:val="28"/>
        </w:rPr>
        <w:t>1.2.4. Эмоциональные перегрузки.</w:t>
      </w:r>
    </w:p>
    <w:p w:rsidR="00141F16" w:rsidRPr="00B462A6" w:rsidRDefault="00141F16" w:rsidP="00141F16">
      <w:pPr>
        <w:jc w:val="both"/>
        <w:rPr>
          <w:sz w:val="28"/>
          <w:szCs w:val="28"/>
        </w:rPr>
      </w:pPr>
      <w:r w:rsidRPr="00B462A6">
        <w:rPr>
          <w:sz w:val="28"/>
          <w:szCs w:val="28"/>
        </w:rPr>
        <w:lastRenderedPageBreak/>
        <w:t>1.3. Находясь на рабочем месте, водитель обязан выполнять правила внутреннего трудового распорядка. Допуск посторонних лиц, а также работников в нетрезвом состоянии на указанные места запрещается.</w:t>
      </w:r>
    </w:p>
    <w:p w:rsidR="00141F16" w:rsidRPr="00B462A6" w:rsidRDefault="00141F16" w:rsidP="00141F16">
      <w:pPr>
        <w:jc w:val="both"/>
        <w:rPr>
          <w:sz w:val="28"/>
          <w:szCs w:val="28"/>
        </w:rPr>
      </w:pPr>
      <w:r w:rsidRPr="00B462A6">
        <w:rPr>
          <w:sz w:val="28"/>
          <w:szCs w:val="28"/>
        </w:rPr>
        <w:t>1.4. В процессе повседневной деятельности водитель должен:</w:t>
      </w:r>
    </w:p>
    <w:p w:rsidR="00141F16" w:rsidRPr="00B462A6" w:rsidRDefault="00141F16" w:rsidP="00141F16">
      <w:pPr>
        <w:jc w:val="both"/>
        <w:rPr>
          <w:sz w:val="28"/>
          <w:szCs w:val="28"/>
        </w:rPr>
      </w:pPr>
      <w:r w:rsidRPr="00B462A6">
        <w:rPr>
          <w:sz w:val="28"/>
          <w:szCs w:val="28"/>
        </w:rPr>
        <w:t>1.4.1. Эксплуатировать автомобиль по назначению в соответствии с инструкциями заводов-изготовителей.</w:t>
      </w:r>
    </w:p>
    <w:p w:rsidR="00141F16" w:rsidRPr="00B462A6" w:rsidRDefault="00141F16" w:rsidP="00141F16">
      <w:pPr>
        <w:jc w:val="both"/>
        <w:rPr>
          <w:sz w:val="28"/>
          <w:szCs w:val="28"/>
        </w:rPr>
      </w:pPr>
      <w:r w:rsidRPr="00B462A6">
        <w:rPr>
          <w:sz w:val="28"/>
          <w:szCs w:val="28"/>
        </w:rPr>
        <w:t>1.4.2. Поддерживать порядок на рабочем месте.</w:t>
      </w:r>
    </w:p>
    <w:p w:rsidR="00141F16" w:rsidRPr="00B462A6" w:rsidRDefault="00141F16" w:rsidP="00141F16">
      <w:pPr>
        <w:jc w:val="both"/>
        <w:rPr>
          <w:sz w:val="28"/>
          <w:szCs w:val="28"/>
        </w:rPr>
      </w:pPr>
      <w:r w:rsidRPr="00B462A6">
        <w:rPr>
          <w:sz w:val="28"/>
          <w:szCs w:val="28"/>
        </w:rPr>
        <w:t>1.4.3. Быть внимательным во время работы, не допускать нарушений требований безопасности труда.</w:t>
      </w:r>
    </w:p>
    <w:p w:rsidR="00141F16" w:rsidRPr="00B462A6" w:rsidRDefault="00141F16" w:rsidP="00141F16">
      <w:pPr>
        <w:jc w:val="both"/>
        <w:rPr>
          <w:sz w:val="28"/>
          <w:szCs w:val="28"/>
        </w:rPr>
      </w:pPr>
      <w:r w:rsidRPr="00B462A6">
        <w:rPr>
          <w:sz w:val="28"/>
          <w:szCs w:val="28"/>
        </w:rPr>
        <w:t>1.5. Водитель должен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141F16" w:rsidRPr="00B462A6" w:rsidRDefault="00141F16" w:rsidP="00141F16">
      <w:pPr>
        <w:jc w:val="both"/>
        <w:rPr>
          <w:sz w:val="28"/>
          <w:szCs w:val="28"/>
        </w:rPr>
      </w:pP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2. Требования безопасности перед началом работы</w:t>
      </w:r>
    </w:p>
    <w:p w:rsidR="00141F16" w:rsidRPr="00B462A6" w:rsidRDefault="00141F16" w:rsidP="00141F16">
      <w:pPr>
        <w:jc w:val="both"/>
        <w:rPr>
          <w:sz w:val="28"/>
          <w:szCs w:val="28"/>
        </w:rPr>
      </w:pPr>
      <w:r w:rsidRPr="00B462A6">
        <w:rPr>
          <w:sz w:val="28"/>
          <w:szCs w:val="28"/>
        </w:rPr>
        <w:t>2.1. Перед началом работы водитель обязан:</w:t>
      </w:r>
    </w:p>
    <w:p w:rsidR="00141F16" w:rsidRPr="00B462A6" w:rsidRDefault="00141F16" w:rsidP="00141F16">
      <w:pPr>
        <w:jc w:val="both"/>
        <w:rPr>
          <w:sz w:val="28"/>
          <w:szCs w:val="28"/>
        </w:rPr>
      </w:pPr>
      <w:r w:rsidRPr="00B462A6">
        <w:rPr>
          <w:sz w:val="28"/>
          <w:szCs w:val="28"/>
        </w:rPr>
        <w:t>2.1.1. Получить задание на выполнение работ.</w:t>
      </w:r>
    </w:p>
    <w:p w:rsidR="00141F16" w:rsidRPr="00B462A6" w:rsidRDefault="00141F16" w:rsidP="00141F16">
      <w:pPr>
        <w:jc w:val="both"/>
        <w:rPr>
          <w:sz w:val="28"/>
          <w:szCs w:val="28"/>
        </w:rPr>
      </w:pPr>
      <w:r w:rsidRPr="00B462A6">
        <w:rPr>
          <w:sz w:val="28"/>
          <w:szCs w:val="28"/>
        </w:rPr>
        <w:t xml:space="preserve">2.1.2. Пройти инструктаж по специфике предстоящих работ и </w:t>
      </w:r>
      <w:proofErr w:type="spellStart"/>
      <w:r w:rsidRPr="00B462A6">
        <w:rPr>
          <w:sz w:val="28"/>
          <w:szCs w:val="28"/>
        </w:rPr>
        <w:t>предрейсовый</w:t>
      </w:r>
      <w:proofErr w:type="spellEnd"/>
      <w:r w:rsidRPr="00B462A6">
        <w:rPr>
          <w:sz w:val="28"/>
          <w:szCs w:val="28"/>
        </w:rPr>
        <w:t xml:space="preserve"> медицинский осмотр.</w:t>
      </w:r>
    </w:p>
    <w:p w:rsidR="00141F16" w:rsidRPr="00B462A6" w:rsidRDefault="00141F16" w:rsidP="00141F16">
      <w:pPr>
        <w:jc w:val="both"/>
        <w:rPr>
          <w:sz w:val="28"/>
          <w:szCs w:val="28"/>
        </w:rPr>
      </w:pPr>
      <w:r w:rsidRPr="00B462A6">
        <w:rPr>
          <w:sz w:val="28"/>
          <w:szCs w:val="28"/>
        </w:rPr>
        <w:t>2.2. После получения наряда-задания водитель обязан:</w:t>
      </w:r>
    </w:p>
    <w:p w:rsidR="00141F16" w:rsidRPr="00B462A6" w:rsidRDefault="00141F16" w:rsidP="00141F16">
      <w:pPr>
        <w:jc w:val="both"/>
        <w:rPr>
          <w:sz w:val="28"/>
          <w:szCs w:val="28"/>
        </w:rPr>
      </w:pPr>
      <w:r w:rsidRPr="00B462A6">
        <w:rPr>
          <w:sz w:val="28"/>
          <w:szCs w:val="28"/>
        </w:rPr>
        <w:t>2.2.1. Проверить:</w:t>
      </w:r>
    </w:p>
    <w:p w:rsidR="00141F16" w:rsidRPr="00B462A6" w:rsidRDefault="00141F16" w:rsidP="00141F16">
      <w:pPr>
        <w:jc w:val="both"/>
        <w:rPr>
          <w:sz w:val="28"/>
          <w:szCs w:val="28"/>
        </w:rPr>
      </w:pPr>
      <w:r w:rsidRPr="00B462A6">
        <w:rPr>
          <w:sz w:val="28"/>
          <w:szCs w:val="28"/>
        </w:rPr>
        <w:t>2.2.1.1. Наличие медицинской аптечки, огнетушителя и комплекта инструментов.</w:t>
      </w:r>
    </w:p>
    <w:p w:rsidR="00141F16" w:rsidRPr="00B462A6" w:rsidRDefault="00141F16" w:rsidP="00141F16">
      <w:pPr>
        <w:jc w:val="both"/>
        <w:rPr>
          <w:sz w:val="28"/>
          <w:szCs w:val="28"/>
        </w:rPr>
      </w:pPr>
      <w:r w:rsidRPr="00B462A6">
        <w:rPr>
          <w:sz w:val="28"/>
          <w:szCs w:val="28"/>
        </w:rPr>
        <w:t>2.2.1.2. Техническое состояние автомобиля.</w:t>
      </w:r>
    </w:p>
    <w:p w:rsidR="00141F16" w:rsidRPr="00B462A6" w:rsidRDefault="00141F16" w:rsidP="00141F16">
      <w:pPr>
        <w:jc w:val="both"/>
        <w:rPr>
          <w:sz w:val="28"/>
          <w:szCs w:val="28"/>
        </w:rPr>
      </w:pPr>
      <w:r w:rsidRPr="00B462A6">
        <w:rPr>
          <w:sz w:val="28"/>
          <w:szCs w:val="28"/>
        </w:rPr>
        <w:t>2.2.1.3. Исправность шин, тормозов, рулевого управления, болтов крепления карданного вала, проводки, фар, стоп-сигнала, указателей поворотов, звукового сигнала, контрольно-измерительных приборов, зеркал заднего вида.</w:t>
      </w:r>
    </w:p>
    <w:p w:rsidR="00141F16" w:rsidRPr="00B462A6" w:rsidRDefault="00141F16" w:rsidP="00141F16">
      <w:pPr>
        <w:jc w:val="both"/>
        <w:rPr>
          <w:sz w:val="28"/>
          <w:szCs w:val="28"/>
        </w:rPr>
      </w:pPr>
      <w:r>
        <w:rPr>
          <w:sz w:val="28"/>
          <w:szCs w:val="28"/>
        </w:rPr>
        <w:t>2.2.2. Произвести</w:t>
      </w:r>
      <w:r w:rsidRPr="00B462A6">
        <w:rPr>
          <w:sz w:val="28"/>
          <w:szCs w:val="28"/>
        </w:rPr>
        <w:t xml:space="preserve"> техническое обслуживание и заправку автомобиля топливом, маслом, водой, антифризом (в холодное время года) и тормозной жидкостью, проверить уровень электролита в аккумуляторной батарее.</w:t>
      </w:r>
    </w:p>
    <w:p w:rsidR="00141F16" w:rsidRPr="00B462A6" w:rsidRDefault="00141F16" w:rsidP="00141F16">
      <w:pPr>
        <w:jc w:val="both"/>
        <w:rPr>
          <w:sz w:val="28"/>
          <w:szCs w:val="28"/>
        </w:rPr>
      </w:pPr>
      <w:r w:rsidRPr="00B462A6">
        <w:rPr>
          <w:sz w:val="28"/>
          <w:szCs w:val="28"/>
        </w:rPr>
        <w:t>2.2.3. После заправки автомобиля топливом и маслом вытереть насухо все части машины, испачканные нефтепродуктами.</w:t>
      </w:r>
    </w:p>
    <w:p w:rsidR="00141F16" w:rsidRPr="00B462A6" w:rsidRDefault="00141F16" w:rsidP="00141F16">
      <w:pPr>
        <w:jc w:val="both"/>
        <w:rPr>
          <w:sz w:val="28"/>
          <w:szCs w:val="28"/>
        </w:rPr>
      </w:pPr>
      <w:r w:rsidRPr="00B462A6">
        <w:rPr>
          <w:sz w:val="28"/>
          <w:szCs w:val="28"/>
        </w:rPr>
        <w:t>2.2.4. Убедиться в работоспособности двигателя на холостом ходу, тормозов и рулевого управления на малом ходу, а также в исправности осветительных и контрольно-измерительных приборов.</w:t>
      </w:r>
    </w:p>
    <w:p w:rsidR="00141F16" w:rsidRPr="00B462A6" w:rsidRDefault="00141F16" w:rsidP="00141F16">
      <w:pPr>
        <w:jc w:val="both"/>
        <w:rPr>
          <w:sz w:val="28"/>
          <w:szCs w:val="28"/>
        </w:rPr>
      </w:pPr>
      <w:r w:rsidRPr="00B462A6">
        <w:rPr>
          <w:sz w:val="28"/>
          <w:szCs w:val="28"/>
        </w:rPr>
        <w:t>2.2.5. Предъявить автомобиль ответственному за выпуск технически исправных машин из гаража (механику), получить отметку в путевом листе о технической исправности автомобиля.</w:t>
      </w:r>
    </w:p>
    <w:p w:rsidR="00141F16" w:rsidRPr="00B462A6" w:rsidRDefault="00141F16" w:rsidP="00141F16">
      <w:pPr>
        <w:jc w:val="both"/>
        <w:rPr>
          <w:sz w:val="28"/>
          <w:szCs w:val="28"/>
        </w:rPr>
      </w:pPr>
      <w:r w:rsidRPr="00B462A6">
        <w:rPr>
          <w:sz w:val="28"/>
          <w:szCs w:val="28"/>
        </w:rPr>
        <w:t>2.3. Водитель не должен выезжать в рейс при следующих нарушениях требований безопасности:</w:t>
      </w:r>
    </w:p>
    <w:p w:rsidR="00141F16" w:rsidRPr="00B462A6" w:rsidRDefault="00141F16" w:rsidP="00141F16">
      <w:pPr>
        <w:jc w:val="both"/>
        <w:rPr>
          <w:sz w:val="28"/>
          <w:szCs w:val="28"/>
        </w:rPr>
      </w:pPr>
      <w:r w:rsidRPr="00B462A6">
        <w:rPr>
          <w:sz w:val="28"/>
          <w:szCs w:val="28"/>
        </w:rPr>
        <w:t>2.3.1. Неисправностях механизмов и систем, при которых запрещается эксплуатация автомобиля.</w:t>
      </w:r>
    </w:p>
    <w:p w:rsidR="00141F16" w:rsidRPr="00B462A6" w:rsidRDefault="00141F16" w:rsidP="00141F16">
      <w:pPr>
        <w:jc w:val="both"/>
        <w:rPr>
          <w:sz w:val="28"/>
          <w:szCs w:val="28"/>
        </w:rPr>
      </w:pPr>
      <w:r w:rsidRPr="00B462A6">
        <w:rPr>
          <w:sz w:val="28"/>
          <w:szCs w:val="28"/>
        </w:rPr>
        <w:lastRenderedPageBreak/>
        <w:t>2.3.2. Несоответствии характеристик автомобиля (в частности, количества посадочных мест) цели предстоящей перевозки (с учетом количества пассажиров, указанного заказчиком).</w:t>
      </w:r>
    </w:p>
    <w:p w:rsidR="00141F16" w:rsidRPr="00B462A6" w:rsidRDefault="00141F16" w:rsidP="00141F16">
      <w:pPr>
        <w:jc w:val="both"/>
        <w:rPr>
          <w:sz w:val="28"/>
          <w:szCs w:val="28"/>
        </w:rPr>
      </w:pPr>
      <w:r w:rsidRPr="00B462A6">
        <w:rPr>
          <w:sz w:val="28"/>
          <w:szCs w:val="28"/>
        </w:rPr>
        <w:t>2.3.3. Отсутствии или неисправности осветительных приборов, зеркал заднего вида, сигнального устройства, огнетушителей.</w:t>
      </w:r>
    </w:p>
    <w:p w:rsidR="00141F16" w:rsidRPr="00B462A6" w:rsidRDefault="00141F16" w:rsidP="00141F16">
      <w:pPr>
        <w:jc w:val="both"/>
        <w:rPr>
          <w:sz w:val="28"/>
          <w:szCs w:val="28"/>
        </w:rPr>
      </w:pPr>
      <w:r w:rsidRPr="00B462A6">
        <w:rPr>
          <w:sz w:val="28"/>
          <w:szCs w:val="28"/>
        </w:rPr>
        <w:t>2.4. Обнаруженные нарушения следует устранять собственными силами. При невозможности сделать это водитель обязан сообщить о них лицу, ответственному за содержание автомобиля в исправном состоянии, а также лицу по надзору за безопасной эксплуатацией автомобилей.</w:t>
      </w:r>
    </w:p>
    <w:p w:rsidR="00141F16" w:rsidRPr="00B462A6" w:rsidRDefault="00141F16" w:rsidP="00141F16">
      <w:pPr>
        <w:jc w:val="both"/>
        <w:rPr>
          <w:sz w:val="28"/>
          <w:szCs w:val="28"/>
        </w:rPr>
      </w:pP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3. Требования безопасности во время работы</w:t>
      </w:r>
    </w:p>
    <w:p w:rsidR="00141F16" w:rsidRPr="00B462A6" w:rsidRDefault="00141F16" w:rsidP="00141F16">
      <w:pPr>
        <w:jc w:val="both"/>
        <w:rPr>
          <w:sz w:val="28"/>
          <w:szCs w:val="28"/>
        </w:rPr>
      </w:pPr>
      <w:r w:rsidRPr="00B462A6">
        <w:rPr>
          <w:sz w:val="28"/>
          <w:szCs w:val="28"/>
        </w:rPr>
        <w:t>3.1. Во время работы водитель обязан:</w:t>
      </w:r>
    </w:p>
    <w:p w:rsidR="00141F16" w:rsidRPr="00B462A6" w:rsidRDefault="00141F16" w:rsidP="00141F16">
      <w:pPr>
        <w:jc w:val="both"/>
        <w:rPr>
          <w:sz w:val="28"/>
          <w:szCs w:val="28"/>
        </w:rPr>
      </w:pPr>
      <w:r w:rsidRPr="00B462A6">
        <w:rPr>
          <w:sz w:val="28"/>
          <w:szCs w:val="28"/>
        </w:rPr>
        <w:t>3.1.1. Выполнять маневрирование, только предварительно убедившись в безопасности маневра для окружающих пешеходов и в отсутствии помех для других транспортных средств.</w:t>
      </w:r>
    </w:p>
    <w:p w:rsidR="00141F16" w:rsidRPr="00B462A6" w:rsidRDefault="00141F16" w:rsidP="00141F16">
      <w:pPr>
        <w:jc w:val="both"/>
        <w:rPr>
          <w:sz w:val="28"/>
          <w:szCs w:val="28"/>
        </w:rPr>
      </w:pPr>
      <w:r w:rsidRPr="00B462A6">
        <w:rPr>
          <w:sz w:val="28"/>
          <w:szCs w:val="28"/>
        </w:rPr>
        <w:t>3.1.2. Перед подачей автомобиля назад убедиться в отсутствии людей и препятствий для движения.</w:t>
      </w:r>
    </w:p>
    <w:p w:rsidR="00141F16" w:rsidRPr="00B462A6" w:rsidRDefault="00141F16" w:rsidP="00141F16">
      <w:pPr>
        <w:jc w:val="both"/>
        <w:rPr>
          <w:sz w:val="28"/>
          <w:szCs w:val="28"/>
        </w:rPr>
      </w:pPr>
      <w:r w:rsidRPr="00B462A6">
        <w:rPr>
          <w:sz w:val="28"/>
          <w:szCs w:val="28"/>
        </w:rPr>
        <w:t>3.1.3. Перед выходом из автомобиля выключить двигатель, включить стояночный тормоз и первую передачу, вынуть ключ из замка зажигания, а после выхода из кабины запереть дверцы.</w:t>
      </w:r>
    </w:p>
    <w:p w:rsidR="00141F16" w:rsidRPr="00B462A6" w:rsidRDefault="00141F16" w:rsidP="00141F16">
      <w:pPr>
        <w:jc w:val="both"/>
        <w:rPr>
          <w:sz w:val="28"/>
          <w:szCs w:val="28"/>
        </w:rPr>
      </w:pPr>
      <w:r w:rsidRPr="00B462A6">
        <w:rPr>
          <w:sz w:val="28"/>
          <w:szCs w:val="28"/>
        </w:rPr>
        <w:t>3.1.4. Прежде чем выйти из автомобиля на проезжую часть, убедиться в отсутствии движущихся транспортных средств в попутном и встречном направлениях.</w:t>
      </w:r>
    </w:p>
    <w:p w:rsidR="00141F16" w:rsidRPr="00B462A6" w:rsidRDefault="00141F16" w:rsidP="00141F16">
      <w:pPr>
        <w:jc w:val="both"/>
        <w:rPr>
          <w:sz w:val="28"/>
          <w:szCs w:val="28"/>
        </w:rPr>
      </w:pPr>
      <w:r w:rsidRPr="00B462A6">
        <w:rPr>
          <w:sz w:val="28"/>
          <w:szCs w:val="28"/>
        </w:rPr>
        <w:t>3.2. При эксплуатации автомобиля в неблагоприятных атмосферных условиях водитель обязан:</w:t>
      </w:r>
    </w:p>
    <w:p w:rsidR="00141F16" w:rsidRPr="00B462A6" w:rsidRDefault="00141F16" w:rsidP="00141F16">
      <w:pPr>
        <w:jc w:val="both"/>
        <w:rPr>
          <w:sz w:val="28"/>
          <w:szCs w:val="28"/>
        </w:rPr>
      </w:pPr>
      <w:r w:rsidRPr="00B462A6">
        <w:rPr>
          <w:sz w:val="28"/>
          <w:szCs w:val="28"/>
        </w:rPr>
        <w:t>3.2.1. Во время тумана, сильного снегопада или дождя сбавить скорость и не обгонять транспортные средства, движущиеся в попутном направлении.</w:t>
      </w:r>
    </w:p>
    <w:p w:rsidR="00141F16" w:rsidRPr="00B462A6" w:rsidRDefault="00141F16" w:rsidP="00141F16">
      <w:pPr>
        <w:jc w:val="both"/>
        <w:rPr>
          <w:sz w:val="28"/>
          <w:szCs w:val="28"/>
        </w:rPr>
      </w:pPr>
      <w:r w:rsidRPr="00B462A6">
        <w:rPr>
          <w:sz w:val="28"/>
          <w:szCs w:val="28"/>
        </w:rPr>
        <w:t>3.2.2. Избегать быстрых поворотов рулевого колеса.</w:t>
      </w:r>
    </w:p>
    <w:p w:rsidR="00141F16" w:rsidRPr="00B462A6" w:rsidRDefault="00141F16" w:rsidP="00141F16">
      <w:pPr>
        <w:jc w:val="both"/>
        <w:rPr>
          <w:sz w:val="28"/>
          <w:szCs w:val="28"/>
        </w:rPr>
      </w:pPr>
      <w:r w:rsidRPr="00B462A6">
        <w:rPr>
          <w:sz w:val="28"/>
          <w:szCs w:val="28"/>
        </w:rPr>
        <w:t>3.2.3. Трогаться с места на обледеневшей дороге на одной из низших передач.</w:t>
      </w:r>
    </w:p>
    <w:p w:rsidR="00141F16" w:rsidRPr="00B462A6" w:rsidRDefault="00141F16" w:rsidP="00141F16">
      <w:pPr>
        <w:jc w:val="both"/>
        <w:rPr>
          <w:sz w:val="28"/>
          <w:szCs w:val="28"/>
        </w:rPr>
      </w:pPr>
      <w:r w:rsidRPr="00B462A6">
        <w:rPr>
          <w:sz w:val="28"/>
          <w:szCs w:val="28"/>
        </w:rPr>
        <w:t>3.2.4. При спуске с уклона торможение выполнять двигателем и притормаживать рабочим тормозом.</w:t>
      </w:r>
    </w:p>
    <w:p w:rsidR="00141F16" w:rsidRPr="00B462A6" w:rsidRDefault="00141F16" w:rsidP="00141F16">
      <w:pPr>
        <w:jc w:val="both"/>
        <w:rPr>
          <w:sz w:val="28"/>
          <w:szCs w:val="28"/>
        </w:rPr>
      </w:pPr>
      <w:r w:rsidRPr="00B462A6">
        <w:rPr>
          <w:sz w:val="28"/>
          <w:szCs w:val="28"/>
        </w:rPr>
        <w:t>3.2.5. Двигаться через переправу (в том числе паромную) только после высадки пассажиров из салона.</w:t>
      </w:r>
    </w:p>
    <w:p w:rsidR="00141F16" w:rsidRPr="00B462A6" w:rsidRDefault="00141F16" w:rsidP="00141F16">
      <w:pPr>
        <w:jc w:val="both"/>
        <w:rPr>
          <w:sz w:val="28"/>
          <w:szCs w:val="28"/>
        </w:rPr>
      </w:pPr>
      <w:r w:rsidRPr="00B462A6">
        <w:rPr>
          <w:sz w:val="28"/>
          <w:szCs w:val="28"/>
        </w:rPr>
        <w:t>3.2.6. При остановке или стоянке автомобиля в условиях недостаточной видимости включать габаритные или стояночные огни.</w:t>
      </w:r>
    </w:p>
    <w:p w:rsidR="00141F16" w:rsidRPr="00B462A6" w:rsidRDefault="00141F16" w:rsidP="00141F16">
      <w:pPr>
        <w:jc w:val="both"/>
        <w:rPr>
          <w:sz w:val="28"/>
          <w:szCs w:val="28"/>
        </w:rPr>
      </w:pPr>
      <w:r w:rsidRPr="00B462A6">
        <w:rPr>
          <w:sz w:val="28"/>
          <w:szCs w:val="28"/>
        </w:rPr>
        <w:t>3.3. Водителю запрещается:</w:t>
      </w:r>
    </w:p>
    <w:p w:rsidR="00141F16" w:rsidRPr="00B462A6" w:rsidRDefault="00141F16" w:rsidP="00141F16">
      <w:pPr>
        <w:jc w:val="both"/>
        <w:rPr>
          <w:sz w:val="28"/>
          <w:szCs w:val="28"/>
        </w:rPr>
      </w:pPr>
      <w:r w:rsidRPr="00B462A6">
        <w:rPr>
          <w:sz w:val="28"/>
          <w:szCs w:val="28"/>
        </w:rPr>
        <w:t>3.3.1. Управлять автомобилем в состоянии алкогольного, наркотического или иного токсического опьянения.</w:t>
      </w:r>
    </w:p>
    <w:p w:rsidR="00141F16" w:rsidRPr="00B462A6" w:rsidRDefault="00141F16" w:rsidP="00141F16">
      <w:pPr>
        <w:jc w:val="both"/>
        <w:rPr>
          <w:sz w:val="28"/>
          <w:szCs w:val="28"/>
        </w:rPr>
      </w:pPr>
      <w:r w:rsidRPr="00B462A6">
        <w:rPr>
          <w:sz w:val="28"/>
          <w:szCs w:val="28"/>
        </w:rPr>
        <w:t>3.3.2. Пользоваться прямой передачей во время длительного спуска.</w:t>
      </w:r>
    </w:p>
    <w:p w:rsidR="00141F16" w:rsidRPr="00B462A6" w:rsidRDefault="00141F16" w:rsidP="00141F16">
      <w:pPr>
        <w:jc w:val="both"/>
        <w:rPr>
          <w:sz w:val="28"/>
          <w:szCs w:val="28"/>
        </w:rPr>
      </w:pPr>
      <w:r w:rsidRPr="00B462A6">
        <w:rPr>
          <w:sz w:val="28"/>
          <w:szCs w:val="28"/>
        </w:rPr>
        <w:t>3.3.3. Двигаться на крутом спуске с выключенным сцеплением или передачей.</w:t>
      </w:r>
    </w:p>
    <w:p w:rsidR="00141F16" w:rsidRPr="00B462A6" w:rsidRDefault="00141F16" w:rsidP="00141F16">
      <w:pPr>
        <w:jc w:val="both"/>
        <w:rPr>
          <w:sz w:val="28"/>
          <w:szCs w:val="28"/>
        </w:rPr>
      </w:pPr>
      <w:r w:rsidRPr="00B462A6">
        <w:rPr>
          <w:sz w:val="28"/>
          <w:szCs w:val="28"/>
        </w:rPr>
        <w:t>3.3.4. Отдыхать или спать в автомобиле с работающим двигателем.</w:t>
      </w:r>
    </w:p>
    <w:p w:rsidR="00141F16" w:rsidRPr="00B462A6" w:rsidRDefault="00141F16" w:rsidP="00141F16">
      <w:pPr>
        <w:jc w:val="both"/>
        <w:rPr>
          <w:sz w:val="28"/>
          <w:szCs w:val="28"/>
        </w:rPr>
      </w:pPr>
      <w:r w:rsidRPr="00B462A6">
        <w:rPr>
          <w:sz w:val="28"/>
          <w:szCs w:val="28"/>
        </w:rPr>
        <w:t>3.3.5. Допускать к ремонту автомобиля посторонних лиц.</w:t>
      </w:r>
    </w:p>
    <w:p w:rsidR="00141F16" w:rsidRPr="00B462A6" w:rsidRDefault="00141F16" w:rsidP="00141F16">
      <w:pPr>
        <w:jc w:val="both"/>
        <w:rPr>
          <w:sz w:val="28"/>
          <w:szCs w:val="28"/>
        </w:rPr>
      </w:pP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lastRenderedPageBreak/>
        <w:t>4. Требования безопасности в аварийных ситуациях</w:t>
      </w:r>
    </w:p>
    <w:p w:rsidR="00141F16" w:rsidRPr="00B462A6" w:rsidRDefault="00141F16" w:rsidP="00141F16">
      <w:pPr>
        <w:jc w:val="both"/>
        <w:rPr>
          <w:sz w:val="28"/>
          <w:szCs w:val="28"/>
        </w:rPr>
      </w:pPr>
      <w:r w:rsidRPr="00B462A6">
        <w:rPr>
          <w:sz w:val="28"/>
          <w:szCs w:val="28"/>
        </w:rPr>
        <w:t>4.1. При выходе из строя деталей или агрегатов движущегося автомобиля водитель обязан:</w:t>
      </w:r>
    </w:p>
    <w:p w:rsidR="00141F16" w:rsidRPr="00B462A6" w:rsidRDefault="00141F16" w:rsidP="00141F16">
      <w:pPr>
        <w:jc w:val="both"/>
        <w:rPr>
          <w:sz w:val="28"/>
          <w:szCs w:val="28"/>
        </w:rPr>
      </w:pPr>
      <w:r w:rsidRPr="00B462A6">
        <w:rPr>
          <w:sz w:val="28"/>
          <w:szCs w:val="28"/>
        </w:rPr>
        <w:t>4.1.1. Отвести автомобиль на обочину (край проезжей части) дороги (улицы).</w:t>
      </w:r>
    </w:p>
    <w:p w:rsidR="00141F16" w:rsidRPr="00B462A6" w:rsidRDefault="00141F16" w:rsidP="00141F16">
      <w:pPr>
        <w:jc w:val="both"/>
        <w:rPr>
          <w:sz w:val="28"/>
          <w:szCs w:val="28"/>
        </w:rPr>
      </w:pPr>
      <w:r w:rsidRPr="00B462A6">
        <w:rPr>
          <w:sz w:val="28"/>
          <w:szCs w:val="28"/>
        </w:rPr>
        <w:t>4.1.2. Выключить двигатель, включить первую передачу и стояночный тормоз.</w:t>
      </w:r>
    </w:p>
    <w:p w:rsidR="00141F16" w:rsidRPr="00B462A6" w:rsidRDefault="00141F16" w:rsidP="00141F16">
      <w:pPr>
        <w:jc w:val="both"/>
        <w:rPr>
          <w:sz w:val="28"/>
          <w:szCs w:val="28"/>
        </w:rPr>
      </w:pPr>
      <w:r w:rsidRPr="00B462A6">
        <w:rPr>
          <w:sz w:val="28"/>
          <w:szCs w:val="28"/>
        </w:rPr>
        <w:t>4.1.3. Сообщить о неисправности диспетчеру.</w:t>
      </w:r>
    </w:p>
    <w:p w:rsidR="00141F16" w:rsidRPr="00B462A6" w:rsidRDefault="00141F16" w:rsidP="00141F16">
      <w:pPr>
        <w:jc w:val="both"/>
        <w:rPr>
          <w:sz w:val="28"/>
          <w:szCs w:val="28"/>
        </w:rPr>
      </w:pPr>
      <w:r w:rsidRPr="00B462A6">
        <w:rPr>
          <w:sz w:val="28"/>
          <w:szCs w:val="28"/>
        </w:rPr>
        <w:t>4.1.4. Произвести высадку пассажиров.</w:t>
      </w:r>
    </w:p>
    <w:p w:rsidR="00141F16" w:rsidRPr="00B462A6" w:rsidRDefault="00141F16" w:rsidP="00141F16">
      <w:pPr>
        <w:jc w:val="both"/>
        <w:rPr>
          <w:sz w:val="28"/>
          <w:szCs w:val="28"/>
        </w:rPr>
      </w:pPr>
      <w:r w:rsidRPr="00B462A6">
        <w:rPr>
          <w:sz w:val="28"/>
          <w:szCs w:val="28"/>
        </w:rPr>
        <w:t>4.1.5. Подложить под колеса противооткатные упоры и установить на расстояние 15-</w:t>
      </w:r>
      <w:smartTag w:uri="urn:schemas-microsoft-com:office:smarttags" w:element="metricconverter">
        <w:smartTagPr>
          <w:attr w:name="ProductID" w:val="30 м"/>
        </w:smartTagPr>
        <w:r w:rsidRPr="00B462A6">
          <w:rPr>
            <w:sz w:val="28"/>
            <w:szCs w:val="28"/>
          </w:rPr>
          <w:t>30 м</w:t>
        </w:r>
      </w:smartTag>
      <w:r w:rsidRPr="00B462A6">
        <w:rPr>
          <w:sz w:val="28"/>
          <w:szCs w:val="28"/>
        </w:rPr>
        <w:t xml:space="preserve"> позади него знак аварийной остановки.</w:t>
      </w:r>
    </w:p>
    <w:p w:rsidR="00141F16" w:rsidRPr="00B462A6" w:rsidRDefault="00141F16" w:rsidP="00141F16">
      <w:pPr>
        <w:jc w:val="both"/>
        <w:rPr>
          <w:sz w:val="28"/>
          <w:szCs w:val="28"/>
        </w:rPr>
      </w:pPr>
      <w:r w:rsidRPr="00B462A6">
        <w:rPr>
          <w:sz w:val="28"/>
          <w:szCs w:val="28"/>
        </w:rPr>
        <w:t>4.2. В случае возгорания топлива или салона водитель обязан:</w:t>
      </w:r>
    </w:p>
    <w:p w:rsidR="00141F16" w:rsidRPr="00B462A6" w:rsidRDefault="00141F16" w:rsidP="00141F16">
      <w:pPr>
        <w:jc w:val="both"/>
        <w:rPr>
          <w:sz w:val="28"/>
          <w:szCs w:val="28"/>
        </w:rPr>
      </w:pPr>
      <w:r w:rsidRPr="00B462A6">
        <w:rPr>
          <w:sz w:val="28"/>
          <w:szCs w:val="28"/>
        </w:rPr>
        <w:t>4.2.1. Немедленно остановить автомобиль.</w:t>
      </w:r>
    </w:p>
    <w:p w:rsidR="00141F16" w:rsidRPr="00B462A6" w:rsidRDefault="00141F16" w:rsidP="00141F16">
      <w:pPr>
        <w:jc w:val="both"/>
        <w:rPr>
          <w:sz w:val="28"/>
          <w:szCs w:val="28"/>
        </w:rPr>
      </w:pPr>
      <w:r w:rsidRPr="00B462A6">
        <w:rPr>
          <w:sz w:val="28"/>
          <w:szCs w:val="28"/>
        </w:rPr>
        <w:t>4.2.2. Принять меры к выводу пассажиров в безопасное место.</w:t>
      </w:r>
    </w:p>
    <w:p w:rsidR="00141F16" w:rsidRPr="00B462A6" w:rsidRDefault="00141F16" w:rsidP="00141F16">
      <w:pPr>
        <w:jc w:val="both"/>
        <w:rPr>
          <w:sz w:val="28"/>
          <w:szCs w:val="28"/>
        </w:rPr>
      </w:pPr>
      <w:r w:rsidRPr="00B462A6">
        <w:rPr>
          <w:sz w:val="28"/>
          <w:szCs w:val="28"/>
        </w:rPr>
        <w:t>4.2.3. Сообразуясь с обстановкой, принять меры к тушению огня при помощи огнетушителей, кошмы, брезента, песка и подручных средств.</w:t>
      </w:r>
    </w:p>
    <w:p w:rsidR="00141F16" w:rsidRPr="00B462A6" w:rsidRDefault="00141F16" w:rsidP="00141F16">
      <w:pPr>
        <w:jc w:val="both"/>
        <w:rPr>
          <w:sz w:val="28"/>
          <w:szCs w:val="28"/>
        </w:rPr>
      </w:pPr>
      <w:r w:rsidRPr="00B462A6">
        <w:rPr>
          <w:sz w:val="28"/>
          <w:szCs w:val="28"/>
        </w:rPr>
        <w:t>4.2.4. При невозможности самостоятельной ликвидации пожара вызвать пожарную охрану в установленном порядке и сообщить о происшествии диспетчеру.</w:t>
      </w:r>
    </w:p>
    <w:p w:rsidR="00141F16" w:rsidRPr="00B462A6" w:rsidRDefault="00141F16" w:rsidP="00141F16">
      <w:pPr>
        <w:jc w:val="both"/>
        <w:rPr>
          <w:sz w:val="28"/>
          <w:szCs w:val="28"/>
        </w:rPr>
      </w:pPr>
      <w:r w:rsidRPr="00B462A6">
        <w:rPr>
          <w:sz w:val="28"/>
          <w:szCs w:val="28"/>
        </w:rPr>
        <w:t>4.3. При дорожно-транспортном происшествии водитель, причастный к нему, обязан:</w:t>
      </w:r>
    </w:p>
    <w:p w:rsidR="00141F16" w:rsidRPr="00B462A6" w:rsidRDefault="00141F16" w:rsidP="00141F16">
      <w:pPr>
        <w:jc w:val="both"/>
        <w:rPr>
          <w:sz w:val="28"/>
          <w:szCs w:val="28"/>
        </w:rPr>
      </w:pPr>
      <w:r w:rsidRPr="00B462A6">
        <w:rPr>
          <w:sz w:val="28"/>
          <w:szCs w:val="28"/>
        </w:rPr>
        <w:t>4.3.1. Немедленно остановить автомобиль.</w:t>
      </w:r>
    </w:p>
    <w:p w:rsidR="00141F16" w:rsidRPr="00B462A6" w:rsidRDefault="00141F16" w:rsidP="00141F16">
      <w:pPr>
        <w:jc w:val="both"/>
        <w:rPr>
          <w:sz w:val="28"/>
          <w:szCs w:val="28"/>
        </w:rPr>
      </w:pPr>
      <w:r w:rsidRPr="00B462A6">
        <w:rPr>
          <w:sz w:val="28"/>
          <w:szCs w:val="28"/>
        </w:rPr>
        <w:t>4.3.2. Сообщить о случившемся диспетчеру.</w:t>
      </w:r>
    </w:p>
    <w:p w:rsidR="00141F16" w:rsidRPr="00B462A6" w:rsidRDefault="00141F16" w:rsidP="00141F16">
      <w:pPr>
        <w:jc w:val="both"/>
        <w:rPr>
          <w:sz w:val="28"/>
          <w:szCs w:val="28"/>
        </w:rPr>
      </w:pPr>
      <w:r w:rsidRPr="00B462A6">
        <w:rPr>
          <w:sz w:val="28"/>
          <w:szCs w:val="28"/>
        </w:rPr>
        <w:t>4.3.3. При необходимости - оказать пострадавшим первую помощь и (или) вызвать к месту дорожно-транспортного происшествия врача.</w:t>
      </w:r>
    </w:p>
    <w:p w:rsidR="00141F16" w:rsidRPr="00B462A6" w:rsidRDefault="00141F16" w:rsidP="00141F16">
      <w:pPr>
        <w:jc w:val="both"/>
        <w:rPr>
          <w:sz w:val="28"/>
          <w:szCs w:val="28"/>
        </w:rPr>
      </w:pPr>
      <w:r w:rsidRPr="00B462A6">
        <w:rPr>
          <w:sz w:val="28"/>
          <w:szCs w:val="28"/>
        </w:rPr>
        <w:t>4.3.4. Записать фамилию и адреса очевидцев происшествия и ожидать прибытия работников ГАИ.</w:t>
      </w:r>
    </w:p>
    <w:p w:rsidR="00141F16" w:rsidRPr="00B462A6" w:rsidRDefault="00141F16" w:rsidP="00141F16">
      <w:pPr>
        <w:jc w:val="both"/>
        <w:rPr>
          <w:sz w:val="28"/>
          <w:szCs w:val="28"/>
        </w:rPr>
      </w:pPr>
      <w:r w:rsidRPr="00B462A6">
        <w:rPr>
          <w:sz w:val="28"/>
          <w:szCs w:val="28"/>
        </w:rPr>
        <w:t>4.3.5. Если невозможно движение других транспортных средств, освободить проезжую часть, предварительно зафиксировав положение автомобиля и относящихся к дорожно-транспортному происшествию предметов и следов.</w:t>
      </w:r>
    </w:p>
    <w:p w:rsidR="00141F16" w:rsidRPr="00B462A6" w:rsidRDefault="00141F16" w:rsidP="00141F16">
      <w:pPr>
        <w:jc w:val="both"/>
        <w:rPr>
          <w:sz w:val="28"/>
          <w:szCs w:val="28"/>
        </w:rPr>
      </w:pP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5. Требования безопасности по окончании работы</w:t>
      </w:r>
    </w:p>
    <w:p w:rsidR="00141F16" w:rsidRPr="00B462A6" w:rsidRDefault="00141F16" w:rsidP="00141F16">
      <w:pPr>
        <w:jc w:val="both"/>
        <w:rPr>
          <w:sz w:val="28"/>
          <w:szCs w:val="28"/>
        </w:rPr>
      </w:pPr>
      <w:r w:rsidRPr="00B462A6">
        <w:rPr>
          <w:sz w:val="28"/>
          <w:szCs w:val="28"/>
        </w:rPr>
        <w:t>5.1. По окончании работы водитель обязан:</w:t>
      </w:r>
    </w:p>
    <w:p w:rsidR="00141F16" w:rsidRPr="00B462A6" w:rsidRDefault="00141F16" w:rsidP="00141F16">
      <w:pPr>
        <w:jc w:val="both"/>
        <w:rPr>
          <w:sz w:val="28"/>
          <w:szCs w:val="28"/>
        </w:rPr>
      </w:pPr>
      <w:r w:rsidRPr="00B462A6">
        <w:rPr>
          <w:sz w:val="28"/>
          <w:szCs w:val="28"/>
        </w:rPr>
        <w:t>5.1.1. Проверить вместе с механиком автомобиль после возвращения из рейса.</w:t>
      </w:r>
    </w:p>
    <w:p w:rsidR="00141F16" w:rsidRPr="00B462A6" w:rsidRDefault="00141F16" w:rsidP="00141F16">
      <w:pPr>
        <w:jc w:val="both"/>
        <w:rPr>
          <w:sz w:val="28"/>
          <w:szCs w:val="28"/>
        </w:rPr>
      </w:pPr>
      <w:r w:rsidRPr="00B462A6">
        <w:rPr>
          <w:sz w:val="28"/>
          <w:szCs w:val="28"/>
        </w:rPr>
        <w:t>5.1.2. В случае необходимости оставить заявку на текущий ремонт с перечнем неисправностей, подлежащих устранению.</w:t>
      </w:r>
    </w:p>
    <w:p w:rsidR="00141F16" w:rsidRPr="00B462A6" w:rsidRDefault="00141F16" w:rsidP="00141F16">
      <w:pPr>
        <w:jc w:val="both"/>
        <w:rPr>
          <w:sz w:val="28"/>
          <w:szCs w:val="28"/>
        </w:rPr>
      </w:pPr>
      <w:r w:rsidRPr="00B462A6">
        <w:rPr>
          <w:sz w:val="28"/>
          <w:szCs w:val="28"/>
        </w:rPr>
        <w:t>5.1.3. Выключить двигатель.</w:t>
      </w:r>
    </w:p>
    <w:p w:rsidR="00141F16" w:rsidRPr="00B462A6" w:rsidRDefault="00141F16" w:rsidP="00141F16">
      <w:pPr>
        <w:jc w:val="both"/>
        <w:rPr>
          <w:sz w:val="28"/>
          <w:szCs w:val="28"/>
        </w:rPr>
      </w:pPr>
      <w:r w:rsidRPr="00B462A6">
        <w:rPr>
          <w:sz w:val="28"/>
          <w:szCs w:val="28"/>
        </w:rPr>
        <w:t>5.1.4. Затормозить автомобиль.</w:t>
      </w:r>
    </w:p>
    <w:p w:rsidR="00141F16" w:rsidRPr="00B462A6" w:rsidRDefault="00141F16" w:rsidP="00141F16">
      <w:pPr>
        <w:jc w:val="both"/>
        <w:rPr>
          <w:sz w:val="28"/>
          <w:szCs w:val="28"/>
        </w:rPr>
      </w:pPr>
      <w:r w:rsidRPr="00B462A6">
        <w:rPr>
          <w:sz w:val="28"/>
          <w:szCs w:val="28"/>
        </w:rPr>
        <w:t>5.1.5. При безгаражном хранении автомобиля в зимнее время слить воду из радиатора и двигателя.</w:t>
      </w:r>
    </w:p>
    <w:p w:rsidR="00141F16" w:rsidRPr="00B462A6" w:rsidRDefault="00141F16" w:rsidP="00141F16">
      <w:pPr>
        <w:jc w:val="both"/>
        <w:rPr>
          <w:sz w:val="28"/>
          <w:szCs w:val="28"/>
        </w:rPr>
      </w:pPr>
      <w:r w:rsidRPr="00B462A6">
        <w:rPr>
          <w:sz w:val="28"/>
          <w:szCs w:val="28"/>
        </w:rPr>
        <w:t>5.1.6. Закрыть салон на замок.</w:t>
      </w:r>
    </w:p>
    <w:p w:rsidR="00141F16" w:rsidRPr="00B462A6" w:rsidRDefault="00141F16" w:rsidP="00141F16">
      <w:pPr>
        <w:jc w:val="both"/>
        <w:rPr>
          <w:sz w:val="28"/>
          <w:szCs w:val="28"/>
        </w:rPr>
      </w:pPr>
      <w:r w:rsidRPr="00B462A6">
        <w:rPr>
          <w:sz w:val="28"/>
          <w:szCs w:val="28"/>
        </w:rPr>
        <w:t>5.1.7. Сообщить руководителю работ или ответственному за содержание автомобиля в исправном состоянии о всех неполадках, возникших во время работы.</w:t>
      </w:r>
    </w:p>
    <w:p w:rsidR="00141F16" w:rsidRPr="00B462A6" w:rsidRDefault="00141F16" w:rsidP="00141F16">
      <w:pPr>
        <w:pStyle w:val="afe"/>
        <w:jc w:val="both"/>
        <w:rPr>
          <w:sz w:val="28"/>
          <w:szCs w:val="28"/>
        </w:rPr>
      </w:pPr>
      <w:r w:rsidRPr="00B462A6">
        <w:rPr>
          <w:sz w:val="28"/>
          <w:szCs w:val="28"/>
        </w:rPr>
        <w:t xml:space="preserve">                                          </w:t>
      </w: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Pr="00B462A6" w:rsidRDefault="00141F16" w:rsidP="00141F16">
      <w:pPr>
        <w:jc w:val="both"/>
        <w:rPr>
          <w:sz w:val="28"/>
          <w:szCs w:val="28"/>
        </w:rPr>
      </w:pPr>
      <w:r w:rsidRPr="00B462A6">
        <w:rPr>
          <w:sz w:val="28"/>
          <w:szCs w:val="28"/>
        </w:rPr>
        <w:t xml:space="preserve">                                                                                                                                                     </w:t>
      </w:r>
    </w:p>
    <w:p w:rsidR="00141F16" w:rsidRPr="00A14AD6" w:rsidRDefault="00141F16" w:rsidP="00141F16">
      <w:pPr>
        <w:jc w:val="right"/>
      </w:pPr>
      <w:r w:rsidRPr="00B462A6">
        <w:rPr>
          <w:sz w:val="28"/>
          <w:szCs w:val="28"/>
        </w:rPr>
        <w:t xml:space="preserve">                                                                                                                                                                    </w:t>
      </w:r>
      <w:r>
        <w:t>Приложение № 10</w:t>
      </w:r>
    </w:p>
    <w:p w:rsidR="00141F16" w:rsidRPr="00A14AD6" w:rsidRDefault="00141F16" w:rsidP="00141F16">
      <w:pPr>
        <w:ind w:firstLine="720"/>
        <w:jc w:val="right"/>
      </w:pPr>
      <w:r w:rsidRPr="00A14AD6">
        <w:t>к распоряжению  Администрации</w:t>
      </w:r>
    </w:p>
    <w:p w:rsidR="00141F16" w:rsidRPr="00A14AD6" w:rsidRDefault="00141F16" w:rsidP="00141F16">
      <w:pPr>
        <w:ind w:firstLine="720"/>
        <w:jc w:val="right"/>
      </w:pPr>
      <w:r>
        <w:t>Алтайского сельс</w:t>
      </w:r>
      <w:r w:rsidR="00A92ECD">
        <w:t>овета</w:t>
      </w:r>
      <w:r w:rsidRPr="00A14AD6">
        <w:t xml:space="preserve"> </w:t>
      </w:r>
    </w:p>
    <w:p w:rsidR="00141F16" w:rsidRPr="00BA1C07" w:rsidRDefault="00141F16" w:rsidP="00141F16">
      <w:pPr>
        <w:tabs>
          <w:tab w:val="left" w:pos="540"/>
        </w:tabs>
        <w:ind w:left="5387"/>
        <w:jc w:val="right"/>
        <w:rPr>
          <w:szCs w:val="24"/>
        </w:rPr>
      </w:pPr>
      <w:r>
        <w:rPr>
          <w:szCs w:val="24"/>
        </w:rPr>
        <w:t xml:space="preserve">от </w:t>
      </w:r>
      <w:r w:rsidR="00A92ECD">
        <w:rPr>
          <w:szCs w:val="24"/>
        </w:rPr>
        <w:t>18</w:t>
      </w:r>
      <w:r>
        <w:rPr>
          <w:szCs w:val="24"/>
        </w:rPr>
        <w:t>.11.2022г</w:t>
      </w:r>
      <w:r w:rsidRPr="00BA1C07">
        <w:rPr>
          <w:szCs w:val="24"/>
        </w:rPr>
        <w:t xml:space="preserve">. № </w:t>
      </w:r>
      <w:r w:rsidR="00A92ECD">
        <w:rPr>
          <w:szCs w:val="24"/>
        </w:rPr>
        <w:t>1</w:t>
      </w:r>
      <w:r>
        <w:rPr>
          <w:szCs w:val="24"/>
        </w:rPr>
        <w:t>6</w:t>
      </w:r>
      <w:r w:rsidR="00A92ECD">
        <w:rPr>
          <w:szCs w:val="24"/>
        </w:rPr>
        <w:t>-Р</w:t>
      </w:r>
    </w:p>
    <w:p w:rsidR="00141F16" w:rsidRPr="00B462A6" w:rsidRDefault="00141F16" w:rsidP="00141F16">
      <w:pPr>
        <w:ind w:firstLine="720"/>
        <w:jc w:val="both"/>
        <w:rPr>
          <w:sz w:val="28"/>
          <w:szCs w:val="28"/>
        </w:rPr>
      </w:pPr>
    </w:p>
    <w:p w:rsidR="00141F16" w:rsidRPr="00B462A6" w:rsidRDefault="00141F16" w:rsidP="00141F16">
      <w:pPr>
        <w:ind w:firstLine="720"/>
        <w:jc w:val="both"/>
        <w:rPr>
          <w:sz w:val="28"/>
          <w:szCs w:val="28"/>
        </w:rPr>
      </w:pPr>
    </w:p>
    <w:p w:rsidR="00141F16" w:rsidRPr="00B462A6" w:rsidRDefault="00141F16" w:rsidP="00141F16">
      <w:pPr>
        <w:ind w:firstLine="720"/>
        <w:jc w:val="center"/>
        <w:rPr>
          <w:b/>
          <w:sz w:val="28"/>
          <w:szCs w:val="28"/>
        </w:rPr>
      </w:pPr>
      <w:r w:rsidRPr="00B462A6">
        <w:rPr>
          <w:b/>
          <w:sz w:val="28"/>
          <w:szCs w:val="28"/>
        </w:rPr>
        <w:t>Инструкция по охране труда для не электротехнического персонала</w:t>
      </w:r>
    </w:p>
    <w:p w:rsidR="00141F16" w:rsidRPr="00B462A6" w:rsidRDefault="00141F16" w:rsidP="00141F16">
      <w:pPr>
        <w:ind w:firstLine="720"/>
        <w:jc w:val="both"/>
        <w:rPr>
          <w:b/>
          <w:sz w:val="28"/>
          <w:szCs w:val="28"/>
        </w:rPr>
      </w:pPr>
      <w:r w:rsidRPr="00B462A6">
        <w:rPr>
          <w:b/>
          <w:sz w:val="28"/>
          <w:szCs w:val="28"/>
        </w:rPr>
        <w:t xml:space="preserve"> </w:t>
      </w:r>
    </w:p>
    <w:p w:rsidR="00141F16" w:rsidRPr="00B462A6" w:rsidRDefault="00141F16" w:rsidP="00141F16">
      <w:pPr>
        <w:ind w:firstLine="720"/>
        <w:jc w:val="both"/>
        <w:rPr>
          <w:b/>
          <w:i/>
          <w:sz w:val="28"/>
          <w:szCs w:val="28"/>
        </w:rPr>
      </w:pPr>
      <w:r w:rsidRPr="00B462A6">
        <w:rPr>
          <w:b/>
          <w:i/>
          <w:sz w:val="28"/>
          <w:szCs w:val="28"/>
        </w:rPr>
        <w:t>1. Общие требования безопасности</w:t>
      </w:r>
    </w:p>
    <w:p w:rsidR="00141F16" w:rsidRPr="00B462A6" w:rsidRDefault="00141F16" w:rsidP="00141F16">
      <w:pPr>
        <w:ind w:firstLine="720"/>
        <w:jc w:val="both"/>
        <w:rPr>
          <w:sz w:val="28"/>
          <w:szCs w:val="28"/>
        </w:rPr>
      </w:pPr>
      <w:r w:rsidRPr="00B462A6">
        <w:rPr>
          <w:sz w:val="28"/>
          <w:szCs w:val="28"/>
        </w:rPr>
        <w:lastRenderedPageBreak/>
        <w:t xml:space="preserve">1.1. Настоящая инструкция распространяется на не электротехнический персонал, у которого при выполнении своих трудовых обязанностей может возникнуть опасность поражения электрическим током. </w:t>
      </w:r>
    </w:p>
    <w:p w:rsidR="00141F16" w:rsidRPr="00B462A6" w:rsidRDefault="00141F16" w:rsidP="00141F16">
      <w:pPr>
        <w:ind w:firstLine="720"/>
        <w:jc w:val="both"/>
        <w:rPr>
          <w:sz w:val="28"/>
          <w:szCs w:val="28"/>
        </w:rPr>
      </w:pPr>
      <w:r w:rsidRPr="00B462A6">
        <w:rPr>
          <w:sz w:val="28"/>
          <w:szCs w:val="28"/>
        </w:rPr>
        <w:t xml:space="preserve">1.2. Инструктаж не электротехнического персонала может проводиться сотрудником из числа электротехнического персонала организации, имеющим III группу по электробезопасности. </w:t>
      </w:r>
    </w:p>
    <w:p w:rsidR="00141F16" w:rsidRPr="00B462A6" w:rsidRDefault="00141F16" w:rsidP="00141F16">
      <w:pPr>
        <w:ind w:firstLine="720"/>
        <w:jc w:val="both"/>
        <w:rPr>
          <w:sz w:val="28"/>
          <w:szCs w:val="28"/>
        </w:rPr>
      </w:pPr>
      <w:r w:rsidRPr="00B462A6">
        <w:rPr>
          <w:sz w:val="28"/>
          <w:szCs w:val="28"/>
        </w:rPr>
        <w:t xml:space="preserve">Работник, проводящий инструктаж и присвоение I группы по электробезопасности, должен быть уполномочен на это ответственным за электрохозяйство или руководителем организации. </w:t>
      </w:r>
    </w:p>
    <w:p w:rsidR="00141F16" w:rsidRPr="00B462A6" w:rsidRDefault="00141F16" w:rsidP="00141F16">
      <w:pPr>
        <w:ind w:firstLine="720"/>
        <w:jc w:val="both"/>
        <w:rPr>
          <w:sz w:val="28"/>
          <w:szCs w:val="28"/>
        </w:rPr>
      </w:pPr>
      <w:r w:rsidRPr="00B462A6">
        <w:rPr>
          <w:sz w:val="28"/>
          <w:szCs w:val="28"/>
        </w:rPr>
        <w:t xml:space="preserve">1.3. При инструктаже до инструктируемого должны быть доведены элементарные представления об опасности электрического тока, мерах безопасности на обслуживаемом участке, методах оказания доврачебной помощи при несчастных случаях. </w:t>
      </w:r>
    </w:p>
    <w:p w:rsidR="00141F16" w:rsidRPr="00B462A6" w:rsidRDefault="00141F16" w:rsidP="00141F16">
      <w:pPr>
        <w:ind w:firstLine="720"/>
        <w:jc w:val="both"/>
        <w:rPr>
          <w:sz w:val="28"/>
          <w:szCs w:val="28"/>
        </w:rPr>
      </w:pPr>
      <w:r w:rsidRPr="00B462A6">
        <w:rPr>
          <w:sz w:val="28"/>
          <w:szCs w:val="28"/>
        </w:rPr>
        <w:t xml:space="preserve">1.4. Инструктаж завершается проверкой (путем устного опроса) усвоения сотрудником мер безопасности на рабочем месте и методов оказания первой помощи пострадавшим при несчастных случаях. </w:t>
      </w:r>
    </w:p>
    <w:p w:rsidR="00141F16" w:rsidRPr="00B462A6" w:rsidRDefault="00141F16" w:rsidP="00141F16">
      <w:pPr>
        <w:ind w:firstLine="720"/>
        <w:jc w:val="both"/>
        <w:rPr>
          <w:sz w:val="28"/>
          <w:szCs w:val="28"/>
        </w:rPr>
      </w:pPr>
      <w:r w:rsidRPr="00B462A6">
        <w:rPr>
          <w:sz w:val="28"/>
          <w:szCs w:val="28"/>
        </w:rPr>
        <w:t xml:space="preserve">1.5. Работникам, прошедшим инструктаж и усвоившим требования настоящей инструкции, присваивается I группа по электробезопасности с оформлением в журнале проверки знаний. </w:t>
      </w:r>
    </w:p>
    <w:p w:rsidR="00141F16" w:rsidRPr="00B462A6" w:rsidRDefault="00141F16" w:rsidP="00141F16">
      <w:pPr>
        <w:ind w:firstLine="720"/>
        <w:jc w:val="both"/>
        <w:rPr>
          <w:sz w:val="28"/>
          <w:szCs w:val="28"/>
        </w:rPr>
      </w:pPr>
      <w:r w:rsidRPr="00B462A6">
        <w:rPr>
          <w:sz w:val="28"/>
          <w:szCs w:val="28"/>
        </w:rPr>
        <w:t xml:space="preserve">1.6. Перечень профессий и список лиц, подлежащих инструктажу в объеме I группы по электробезопасности, должен утверждаться руководителем организации. </w:t>
      </w:r>
    </w:p>
    <w:p w:rsidR="00141F16" w:rsidRPr="00B462A6" w:rsidRDefault="00141F16" w:rsidP="00141F16">
      <w:pPr>
        <w:ind w:firstLine="720"/>
        <w:jc w:val="both"/>
        <w:rPr>
          <w:sz w:val="28"/>
          <w:szCs w:val="28"/>
        </w:rPr>
      </w:pPr>
    </w:p>
    <w:p w:rsidR="00141F16" w:rsidRPr="00B462A6" w:rsidRDefault="00141F16" w:rsidP="00141F16">
      <w:pPr>
        <w:ind w:firstLine="720"/>
        <w:jc w:val="both"/>
        <w:rPr>
          <w:b/>
          <w:i/>
          <w:sz w:val="28"/>
          <w:szCs w:val="28"/>
        </w:rPr>
      </w:pPr>
      <w:r w:rsidRPr="00B462A6">
        <w:rPr>
          <w:b/>
          <w:i/>
          <w:sz w:val="28"/>
          <w:szCs w:val="28"/>
        </w:rPr>
        <w:t>2. Требования безопасности перед началом работы</w:t>
      </w:r>
    </w:p>
    <w:p w:rsidR="00141F16" w:rsidRPr="00B462A6" w:rsidRDefault="00141F16" w:rsidP="00141F16">
      <w:pPr>
        <w:ind w:firstLine="720"/>
        <w:jc w:val="both"/>
        <w:rPr>
          <w:sz w:val="28"/>
          <w:szCs w:val="28"/>
        </w:rPr>
      </w:pPr>
      <w:r w:rsidRPr="00B462A6">
        <w:rPr>
          <w:sz w:val="28"/>
          <w:szCs w:val="28"/>
        </w:rPr>
        <w:t xml:space="preserve">2.1. Перед началом работы необходимо внимательно осмотреть используемое оборудование, убедиться в надежности подключения его к электросети, отсутствии повреждений штепселей, розеток, вилок, изоляции проводов электропитания. </w:t>
      </w:r>
    </w:p>
    <w:p w:rsidR="00141F16" w:rsidRPr="00B462A6" w:rsidRDefault="00141F16" w:rsidP="00141F16">
      <w:pPr>
        <w:ind w:firstLine="720"/>
        <w:jc w:val="both"/>
        <w:rPr>
          <w:sz w:val="28"/>
          <w:szCs w:val="28"/>
        </w:rPr>
      </w:pPr>
      <w:r w:rsidRPr="00B462A6">
        <w:rPr>
          <w:sz w:val="28"/>
          <w:szCs w:val="28"/>
        </w:rPr>
        <w:t xml:space="preserve">2.2. При обнаружении каких-либо нарушений требований электробезопасности следует немедленно сообщить об этом своему непосредственному руководителю, который обязан принять меры по устранению нарушений. </w:t>
      </w:r>
    </w:p>
    <w:p w:rsidR="00141F16" w:rsidRPr="00B462A6" w:rsidRDefault="00141F16" w:rsidP="00141F16">
      <w:pPr>
        <w:ind w:firstLine="720"/>
        <w:jc w:val="both"/>
        <w:rPr>
          <w:sz w:val="28"/>
          <w:szCs w:val="28"/>
        </w:rPr>
      </w:pPr>
    </w:p>
    <w:p w:rsidR="00141F16" w:rsidRPr="00B462A6" w:rsidRDefault="00141F16" w:rsidP="00141F16">
      <w:pPr>
        <w:ind w:firstLine="720"/>
        <w:jc w:val="both"/>
        <w:rPr>
          <w:b/>
          <w:i/>
          <w:sz w:val="28"/>
          <w:szCs w:val="28"/>
        </w:rPr>
      </w:pPr>
      <w:r w:rsidRPr="00B462A6">
        <w:rPr>
          <w:b/>
          <w:i/>
          <w:sz w:val="28"/>
          <w:szCs w:val="28"/>
        </w:rPr>
        <w:t>3. Требования безопасности во время работы</w:t>
      </w:r>
    </w:p>
    <w:p w:rsidR="00141F16" w:rsidRPr="00B462A6" w:rsidRDefault="00141F16" w:rsidP="00141F16">
      <w:pPr>
        <w:ind w:firstLine="720"/>
        <w:jc w:val="both"/>
        <w:rPr>
          <w:sz w:val="28"/>
          <w:szCs w:val="28"/>
        </w:rPr>
      </w:pPr>
      <w:r w:rsidRPr="00B462A6">
        <w:rPr>
          <w:sz w:val="28"/>
          <w:szCs w:val="28"/>
        </w:rPr>
        <w:t xml:space="preserve">3.1. 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потребовать от руководителя, выдавшего такое задание, проведения инструктажа по безопасному проведению работ, исключению возможности поражения электротоком. </w:t>
      </w:r>
    </w:p>
    <w:p w:rsidR="00141F16" w:rsidRPr="00B462A6" w:rsidRDefault="00141F16" w:rsidP="00141F16">
      <w:pPr>
        <w:ind w:firstLine="720"/>
        <w:jc w:val="both"/>
        <w:rPr>
          <w:sz w:val="28"/>
          <w:szCs w:val="28"/>
        </w:rPr>
      </w:pPr>
      <w:r w:rsidRPr="00B462A6">
        <w:rPr>
          <w:sz w:val="28"/>
          <w:szCs w:val="28"/>
        </w:rPr>
        <w:t xml:space="preserve">3.2. В случае выявления сбоев в работе оборудования проводить работы по наладке этого оборудования самостоятельно не разрешается. </w:t>
      </w:r>
      <w:r w:rsidRPr="00B462A6">
        <w:rPr>
          <w:sz w:val="28"/>
          <w:szCs w:val="28"/>
        </w:rPr>
        <w:lastRenderedPageBreak/>
        <w:t xml:space="preserve">Такие работы должны выполнять специалисты в соответствии с их должностными обязанностями. </w:t>
      </w:r>
    </w:p>
    <w:p w:rsidR="00141F16" w:rsidRPr="00B462A6" w:rsidRDefault="00141F16" w:rsidP="00141F16">
      <w:pPr>
        <w:ind w:firstLine="720"/>
        <w:jc w:val="both"/>
        <w:rPr>
          <w:sz w:val="28"/>
          <w:szCs w:val="28"/>
        </w:rPr>
      </w:pPr>
      <w:r w:rsidRPr="00B462A6">
        <w:rPr>
          <w:sz w:val="28"/>
          <w:szCs w:val="28"/>
        </w:rPr>
        <w:t xml:space="preserve">3.3. Работникам организации запрещается открывать электрощиты, самостоятельно заменять электрические лампы, производить ремонт выключателей, штепселей,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 </w:t>
      </w:r>
    </w:p>
    <w:p w:rsidR="00141F16" w:rsidRPr="00B462A6" w:rsidRDefault="00141F16" w:rsidP="00141F16">
      <w:pPr>
        <w:ind w:firstLine="720"/>
        <w:jc w:val="both"/>
        <w:rPr>
          <w:sz w:val="28"/>
          <w:szCs w:val="28"/>
        </w:rPr>
      </w:pPr>
    </w:p>
    <w:p w:rsidR="00141F16" w:rsidRPr="00B462A6" w:rsidRDefault="00141F16" w:rsidP="00141F16">
      <w:pPr>
        <w:ind w:firstLine="720"/>
        <w:jc w:val="both"/>
        <w:rPr>
          <w:b/>
          <w:i/>
          <w:sz w:val="28"/>
          <w:szCs w:val="28"/>
        </w:rPr>
      </w:pPr>
      <w:r w:rsidRPr="00B462A6">
        <w:rPr>
          <w:b/>
          <w:i/>
          <w:sz w:val="28"/>
          <w:szCs w:val="28"/>
        </w:rPr>
        <w:t>4. Требования безопасности при аварийных ситуациях</w:t>
      </w:r>
    </w:p>
    <w:p w:rsidR="00141F16" w:rsidRPr="00B462A6" w:rsidRDefault="00141F16" w:rsidP="00141F16">
      <w:pPr>
        <w:ind w:firstLine="720"/>
        <w:jc w:val="both"/>
        <w:rPr>
          <w:sz w:val="28"/>
          <w:szCs w:val="28"/>
        </w:rPr>
      </w:pPr>
      <w:r w:rsidRPr="00B462A6">
        <w:rPr>
          <w:sz w:val="28"/>
          <w:szCs w:val="28"/>
        </w:rPr>
        <w:t xml:space="preserve">4.1. В случае возникновения аварийной ситуации, например загорание провода в месте соединения с вилкой, загорание предметов, материалов в рабочей зоне или в помещении, заметное появление износа или прожога изоляции на электропроводе, и других опасных ситуаций необходимо немедленно выключить оборудование, сообщить об этом руководителю и выполнять его указания. </w:t>
      </w:r>
    </w:p>
    <w:p w:rsidR="00141F16" w:rsidRPr="00B462A6" w:rsidRDefault="00141F16" w:rsidP="00141F16">
      <w:pPr>
        <w:ind w:firstLine="720"/>
        <w:jc w:val="both"/>
        <w:rPr>
          <w:sz w:val="28"/>
          <w:szCs w:val="28"/>
        </w:rPr>
      </w:pPr>
    </w:p>
    <w:p w:rsidR="00141F16" w:rsidRPr="00B462A6" w:rsidRDefault="00141F16" w:rsidP="00141F16">
      <w:pPr>
        <w:ind w:firstLine="720"/>
        <w:jc w:val="both"/>
        <w:rPr>
          <w:b/>
          <w:i/>
          <w:sz w:val="28"/>
          <w:szCs w:val="28"/>
        </w:rPr>
      </w:pPr>
      <w:r w:rsidRPr="00B462A6">
        <w:rPr>
          <w:b/>
          <w:i/>
          <w:sz w:val="28"/>
          <w:szCs w:val="28"/>
        </w:rPr>
        <w:t>5. Требования безопасности после окончания работы</w:t>
      </w:r>
    </w:p>
    <w:p w:rsidR="00141F16" w:rsidRPr="00B462A6" w:rsidRDefault="00141F16" w:rsidP="00141F16">
      <w:pPr>
        <w:ind w:firstLine="720"/>
        <w:jc w:val="both"/>
        <w:rPr>
          <w:sz w:val="28"/>
          <w:szCs w:val="28"/>
        </w:rPr>
      </w:pPr>
      <w:r w:rsidRPr="00B462A6">
        <w:rPr>
          <w:sz w:val="28"/>
          <w:szCs w:val="28"/>
        </w:rPr>
        <w:t xml:space="preserve">5.1. После окончания работы все оборудование должно быть обесточено. </w:t>
      </w:r>
    </w:p>
    <w:p w:rsidR="00141F16" w:rsidRPr="00B462A6" w:rsidRDefault="00141F16" w:rsidP="00141F16">
      <w:pPr>
        <w:ind w:firstLine="720"/>
        <w:jc w:val="both"/>
        <w:rPr>
          <w:sz w:val="28"/>
          <w:szCs w:val="28"/>
        </w:rPr>
      </w:pPr>
      <w:r w:rsidRPr="00B462A6">
        <w:rPr>
          <w:sz w:val="28"/>
          <w:szCs w:val="28"/>
        </w:rPr>
        <w:t xml:space="preserve">5.2. 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 возникших в течение рабочего дня. </w:t>
      </w:r>
    </w:p>
    <w:p w:rsidR="00141F16" w:rsidRPr="00B462A6" w:rsidRDefault="00141F16" w:rsidP="00141F16">
      <w:pPr>
        <w:ind w:firstLine="720"/>
        <w:jc w:val="both"/>
        <w:rPr>
          <w:sz w:val="28"/>
          <w:szCs w:val="28"/>
        </w:rPr>
      </w:pPr>
    </w:p>
    <w:p w:rsidR="00141F16" w:rsidRPr="00B462A6" w:rsidRDefault="00141F16" w:rsidP="00141F16">
      <w:pPr>
        <w:ind w:firstLine="720"/>
        <w:jc w:val="both"/>
        <w:rPr>
          <w:b/>
          <w:i/>
          <w:sz w:val="28"/>
          <w:szCs w:val="28"/>
        </w:rPr>
      </w:pPr>
      <w:r w:rsidRPr="00B462A6">
        <w:rPr>
          <w:b/>
          <w:i/>
          <w:sz w:val="28"/>
          <w:szCs w:val="28"/>
        </w:rPr>
        <w:t>6. Помощь пострадавшему при поражении электрическим током</w:t>
      </w:r>
    </w:p>
    <w:p w:rsidR="00141F16" w:rsidRPr="00B462A6" w:rsidRDefault="00141F16" w:rsidP="00141F16">
      <w:pPr>
        <w:ind w:firstLine="720"/>
        <w:jc w:val="both"/>
        <w:rPr>
          <w:sz w:val="28"/>
          <w:szCs w:val="28"/>
        </w:rPr>
      </w:pPr>
      <w:r w:rsidRPr="00B462A6">
        <w:rPr>
          <w:sz w:val="28"/>
          <w:szCs w:val="28"/>
        </w:rPr>
        <w:t xml:space="preserve">6.1. Первым действием при поражении электрическим током должно быть отключение электропроводящего устройства, которого коснулся пострадавший. </w:t>
      </w:r>
    </w:p>
    <w:p w:rsidR="00141F16" w:rsidRPr="00B462A6" w:rsidRDefault="00141F16" w:rsidP="00141F16">
      <w:pPr>
        <w:ind w:firstLine="720"/>
        <w:jc w:val="both"/>
        <w:rPr>
          <w:sz w:val="28"/>
          <w:szCs w:val="28"/>
        </w:rPr>
      </w:pPr>
      <w:r w:rsidRPr="00B462A6">
        <w:rPr>
          <w:sz w:val="28"/>
          <w:szCs w:val="28"/>
        </w:rPr>
        <w:t>6.2. Если отключение установки не может быть осуществлено, необходимо принять меры к отделению пострадавшего от токоведущих частей. Эти действия должны выполняться в диэлектрических перчатках. При их отсутствии следует воспользоваться сухой (</w:t>
      </w:r>
      <w:proofErr w:type="spellStart"/>
      <w:r w:rsidRPr="00B462A6">
        <w:rPr>
          <w:sz w:val="28"/>
          <w:szCs w:val="28"/>
        </w:rPr>
        <w:t>токонепроводящей</w:t>
      </w:r>
      <w:proofErr w:type="spellEnd"/>
      <w:r w:rsidRPr="00B462A6">
        <w:rPr>
          <w:sz w:val="28"/>
          <w:szCs w:val="28"/>
        </w:rPr>
        <w:t xml:space="preserve">) тканью или полами своей одежды. </w:t>
      </w:r>
    </w:p>
    <w:p w:rsidR="00141F16" w:rsidRPr="00B462A6" w:rsidRDefault="00141F16" w:rsidP="00141F16">
      <w:pPr>
        <w:ind w:firstLine="720"/>
        <w:jc w:val="both"/>
        <w:rPr>
          <w:sz w:val="28"/>
          <w:szCs w:val="28"/>
        </w:rPr>
      </w:pPr>
      <w:r w:rsidRPr="00B462A6">
        <w:rPr>
          <w:sz w:val="28"/>
          <w:szCs w:val="28"/>
        </w:rPr>
        <w:t xml:space="preserve">6.3. О происшедшем несчастном случае необходимо сообщить руководителю подразделения, который должен немедленно вызвать медицинскую помощь, независимо от степени тяжести этого случая. </w:t>
      </w:r>
    </w:p>
    <w:p w:rsidR="00141F16" w:rsidRPr="00B462A6" w:rsidRDefault="00141F16" w:rsidP="00141F16">
      <w:pPr>
        <w:ind w:firstLine="720"/>
        <w:jc w:val="both"/>
        <w:rPr>
          <w:sz w:val="28"/>
          <w:szCs w:val="28"/>
        </w:rPr>
      </w:pPr>
      <w:r w:rsidRPr="00B462A6">
        <w:rPr>
          <w:sz w:val="28"/>
          <w:szCs w:val="28"/>
        </w:rPr>
        <w:t xml:space="preserve">6.4. Для определения состояния пострадавшего необходимо: </w:t>
      </w:r>
    </w:p>
    <w:p w:rsidR="00141F16" w:rsidRPr="00B462A6" w:rsidRDefault="00141F16" w:rsidP="00141F16">
      <w:pPr>
        <w:ind w:firstLine="720"/>
        <w:jc w:val="both"/>
        <w:rPr>
          <w:sz w:val="28"/>
          <w:szCs w:val="28"/>
        </w:rPr>
      </w:pPr>
      <w:r w:rsidRPr="00B462A6">
        <w:rPr>
          <w:sz w:val="28"/>
          <w:szCs w:val="28"/>
        </w:rPr>
        <w:t xml:space="preserve">• уложить пострадавшего спиной на твердую поверхность; </w:t>
      </w:r>
    </w:p>
    <w:p w:rsidR="00141F16" w:rsidRPr="00B462A6" w:rsidRDefault="00141F16" w:rsidP="00141F16">
      <w:pPr>
        <w:ind w:firstLine="720"/>
        <w:jc w:val="both"/>
        <w:rPr>
          <w:sz w:val="28"/>
          <w:szCs w:val="28"/>
        </w:rPr>
      </w:pPr>
      <w:r w:rsidRPr="00B462A6">
        <w:rPr>
          <w:sz w:val="28"/>
          <w:szCs w:val="28"/>
        </w:rPr>
        <w:t xml:space="preserve">• проверить наличие у пострадавшего дыхания (определяется по движению грудной клетки). </w:t>
      </w:r>
    </w:p>
    <w:p w:rsidR="00141F16" w:rsidRPr="00B462A6" w:rsidRDefault="00141F16" w:rsidP="00141F16">
      <w:pPr>
        <w:ind w:firstLine="720"/>
        <w:jc w:val="both"/>
        <w:rPr>
          <w:sz w:val="28"/>
          <w:szCs w:val="28"/>
        </w:rPr>
      </w:pPr>
      <w:r w:rsidRPr="00B462A6">
        <w:rPr>
          <w:sz w:val="28"/>
          <w:szCs w:val="28"/>
        </w:rPr>
        <w:t xml:space="preserve">6.5. 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 </w:t>
      </w:r>
    </w:p>
    <w:p w:rsidR="00141F16" w:rsidRPr="00B462A6" w:rsidRDefault="00141F16" w:rsidP="00141F16">
      <w:pPr>
        <w:ind w:firstLine="720"/>
        <w:jc w:val="both"/>
        <w:rPr>
          <w:sz w:val="28"/>
          <w:szCs w:val="28"/>
        </w:rPr>
      </w:pPr>
      <w:r w:rsidRPr="00B462A6">
        <w:rPr>
          <w:sz w:val="28"/>
          <w:szCs w:val="28"/>
        </w:rPr>
        <w:t xml:space="preserve">6.6. 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w:t>
      </w:r>
      <w:r w:rsidRPr="00B462A6">
        <w:rPr>
          <w:sz w:val="28"/>
          <w:szCs w:val="28"/>
        </w:rPr>
        <w:lastRenderedPageBreak/>
        <w:t xml:space="preserve">подносить к носу вату, смоченную в нашатырном спирте, и обеспечить покой до прибытия медицинской помощи. </w:t>
      </w:r>
    </w:p>
    <w:p w:rsidR="00141F16" w:rsidRPr="00B462A6" w:rsidRDefault="00141F16" w:rsidP="00141F16">
      <w:pPr>
        <w:ind w:firstLine="720"/>
        <w:jc w:val="both"/>
        <w:rPr>
          <w:sz w:val="28"/>
          <w:szCs w:val="28"/>
        </w:rPr>
      </w:pPr>
      <w:r w:rsidRPr="00B462A6">
        <w:rPr>
          <w:sz w:val="28"/>
          <w:szCs w:val="28"/>
        </w:rPr>
        <w:t xml:space="preserve">6.7. При отсутствии у пострадавшего дыхания и пульса на сонной артерии нанести удар кулаком по грудине, приложить холод к голове, приподнять ноги и немедленно приступить к проведению искусственного дыхания и наружного массажа сердца. </w:t>
      </w:r>
    </w:p>
    <w:p w:rsidR="00141F16" w:rsidRPr="00B462A6" w:rsidRDefault="00141F16" w:rsidP="00141F16">
      <w:pPr>
        <w:ind w:firstLine="720"/>
        <w:jc w:val="both"/>
        <w:rPr>
          <w:sz w:val="28"/>
          <w:szCs w:val="28"/>
        </w:rPr>
      </w:pPr>
      <w:r w:rsidRPr="00B462A6">
        <w:rPr>
          <w:sz w:val="28"/>
          <w:szCs w:val="28"/>
        </w:rPr>
        <w:t xml:space="preserve">При электрических ожогах и ранах необходимо наложить повязки, при переломах костей конечностей – шины. </w:t>
      </w:r>
    </w:p>
    <w:p w:rsidR="00141F16" w:rsidRPr="00B462A6" w:rsidRDefault="00141F16" w:rsidP="00141F16">
      <w:pPr>
        <w:ind w:firstLine="720"/>
        <w:jc w:val="both"/>
        <w:rPr>
          <w:sz w:val="28"/>
          <w:szCs w:val="28"/>
        </w:rPr>
      </w:pPr>
      <w:r w:rsidRPr="00B462A6">
        <w:rPr>
          <w:sz w:val="28"/>
          <w:szCs w:val="28"/>
        </w:rPr>
        <w:t xml:space="preserve">Недопустимо! </w:t>
      </w:r>
    </w:p>
    <w:p w:rsidR="00141F16" w:rsidRPr="00B462A6" w:rsidRDefault="00141F16" w:rsidP="00141F16">
      <w:pPr>
        <w:ind w:firstLine="720"/>
        <w:jc w:val="both"/>
        <w:rPr>
          <w:sz w:val="28"/>
          <w:szCs w:val="28"/>
        </w:rPr>
      </w:pPr>
      <w:r w:rsidRPr="00B462A6">
        <w:rPr>
          <w:sz w:val="28"/>
          <w:szCs w:val="28"/>
        </w:rPr>
        <w:t xml:space="preserve">Прикасаться к пострадавшему без предварительного обесточивания. Прекращать реанимационные мероприятия до появления признаков биологической смерти. </w:t>
      </w:r>
    </w:p>
    <w:p w:rsidR="00141F16" w:rsidRPr="00B462A6" w:rsidRDefault="00141F16" w:rsidP="00141F16">
      <w:pPr>
        <w:ind w:firstLine="720"/>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B462A6" w:rsidRDefault="00141F16" w:rsidP="00141F16">
      <w:pPr>
        <w:jc w:val="both"/>
        <w:rPr>
          <w:color w:val="000000"/>
          <w:sz w:val="28"/>
          <w:szCs w:val="28"/>
        </w:rPr>
      </w:pPr>
    </w:p>
    <w:p w:rsidR="00141F16" w:rsidRPr="00A14AD6" w:rsidRDefault="00141F16" w:rsidP="00141F16">
      <w:pPr>
        <w:jc w:val="right"/>
        <w:rPr>
          <w:bCs/>
        </w:rPr>
      </w:pPr>
      <w:r>
        <w:rPr>
          <w:bCs/>
        </w:rPr>
        <w:t>Приложение 11</w:t>
      </w:r>
    </w:p>
    <w:p w:rsidR="00141F16" w:rsidRDefault="00141F16" w:rsidP="00141F16">
      <w:pPr>
        <w:jc w:val="right"/>
        <w:rPr>
          <w:bCs/>
        </w:rPr>
      </w:pPr>
      <w:r>
        <w:rPr>
          <w:bCs/>
        </w:rPr>
        <w:t>к</w:t>
      </w:r>
      <w:r w:rsidRPr="00A14AD6">
        <w:rPr>
          <w:bCs/>
        </w:rPr>
        <w:t xml:space="preserve"> распоряжению Администрации</w:t>
      </w:r>
    </w:p>
    <w:p w:rsidR="00141F16" w:rsidRPr="00A14AD6" w:rsidRDefault="00141F16" w:rsidP="00141F16">
      <w:pPr>
        <w:jc w:val="right"/>
        <w:rPr>
          <w:bCs/>
        </w:rPr>
      </w:pPr>
      <w:r>
        <w:rPr>
          <w:bCs/>
        </w:rPr>
        <w:t>Алтайского сельсовета</w:t>
      </w:r>
    </w:p>
    <w:p w:rsidR="00141F16" w:rsidRPr="00BA1C07" w:rsidRDefault="00141F16" w:rsidP="00141F16">
      <w:pPr>
        <w:tabs>
          <w:tab w:val="left" w:pos="540"/>
        </w:tabs>
        <w:ind w:left="5387"/>
        <w:jc w:val="right"/>
        <w:rPr>
          <w:szCs w:val="24"/>
        </w:rPr>
      </w:pPr>
      <w:r>
        <w:rPr>
          <w:szCs w:val="24"/>
        </w:rPr>
        <w:t xml:space="preserve">от </w:t>
      </w:r>
      <w:r w:rsidR="00A92ECD">
        <w:rPr>
          <w:szCs w:val="24"/>
        </w:rPr>
        <w:t>18</w:t>
      </w:r>
      <w:r>
        <w:rPr>
          <w:szCs w:val="24"/>
        </w:rPr>
        <w:t>.11.2022г</w:t>
      </w:r>
      <w:r w:rsidRPr="00BA1C07">
        <w:rPr>
          <w:szCs w:val="24"/>
        </w:rPr>
        <w:t>. №</w:t>
      </w:r>
      <w:r w:rsidR="00A92ECD">
        <w:rPr>
          <w:szCs w:val="24"/>
        </w:rPr>
        <w:t>16-Р</w:t>
      </w:r>
      <w:r w:rsidRPr="00BA1C07">
        <w:rPr>
          <w:szCs w:val="24"/>
        </w:rPr>
        <w:t xml:space="preserve"> </w:t>
      </w:r>
    </w:p>
    <w:p w:rsidR="00141F16" w:rsidRPr="00B462A6" w:rsidRDefault="00141F16" w:rsidP="00141F16">
      <w:pPr>
        <w:jc w:val="right"/>
        <w:rPr>
          <w:bCs/>
          <w:sz w:val="28"/>
          <w:szCs w:val="28"/>
        </w:rPr>
      </w:pPr>
    </w:p>
    <w:p w:rsidR="00141F16" w:rsidRPr="00B462A6" w:rsidRDefault="00141F16" w:rsidP="00141F16">
      <w:pPr>
        <w:jc w:val="both"/>
        <w:rPr>
          <w:b/>
          <w:sz w:val="28"/>
          <w:szCs w:val="28"/>
        </w:rPr>
      </w:pPr>
    </w:p>
    <w:p w:rsidR="00141F16" w:rsidRPr="00B462A6" w:rsidRDefault="00141F16" w:rsidP="00141F16">
      <w:pPr>
        <w:jc w:val="center"/>
        <w:rPr>
          <w:b/>
          <w:sz w:val="28"/>
          <w:szCs w:val="28"/>
        </w:rPr>
      </w:pPr>
      <w:r w:rsidRPr="00B462A6">
        <w:rPr>
          <w:b/>
          <w:sz w:val="28"/>
          <w:szCs w:val="28"/>
        </w:rPr>
        <w:t>Инструкция по охране труда</w:t>
      </w:r>
    </w:p>
    <w:p w:rsidR="00141F16" w:rsidRPr="00B462A6" w:rsidRDefault="00141F16" w:rsidP="00141F16">
      <w:pPr>
        <w:jc w:val="center"/>
        <w:rPr>
          <w:b/>
          <w:sz w:val="28"/>
          <w:szCs w:val="28"/>
        </w:rPr>
      </w:pPr>
      <w:r w:rsidRPr="00B462A6">
        <w:rPr>
          <w:b/>
          <w:sz w:val="28"/>
          <w:szCs w:val="28"/>
        </w:rPr>
        <w:t>рабочего по обслуживанию зданий (уборщица)</w:t>
      </w:r>
    </w:p>
    <w:p w:rsidR="00141F16" w:rsidRPr="00B462A6" w:rsidRDefault="00141F16" w:rsidP="00141F16">
      <w:pPr>
        <w:jc w:val="both"/>
        <w:rPr>
          <w:b/>
          <w:sz w:val="28"/>
          <w:szCs w:val="28"/>
        </w:rPr>
      </w:pPr>
    </w:p>
    <w:p w:rsidR="00141F16" w:rsidRPr="00B462A6" w:rsidRDefault="00141F16" w:rsidP="00141F16">
      <w:pPr>
        <w:jc w:val="both"/>
        <w:rPr>
          <w:sz w:val="28"/>
          <w:szCs w:val="28"/>
        </w:rPr>
      </w:pPr>
      <w:r w:rsidRPr="00B462A6">
        <w:rPr>
          <w:sz w:val="28"/>
          <w:szCs w:val="28"/>
        </w:rPr>
        <w:t xml:space="preserve">         Настоящая инструкция разработана на основании </w:t>
      </w:r>
      <w:hyperlink r:id="rId8" w:history="1">
        <w:r w:rsidRPr="00A14AD6">
          <w:rPr>
            <w:rStyle w:val="aff"/>
            <w:szCs w:val="28"/>
          </w:rPr>
          <w:t>типовой отраслевой инструкции</w:t>
        </w:r>
      </w:hyperlink>
      <w:r w:rsidRPr="00B462A6">
        <w:rPr>
          <w:sz w:val="28"/>
          <w:szCs w:val="28"/>
        </w:rPr>
        <w:t xml:space="preserve">  ТИ Р М-048-2002 и предназначена для рабочего по обслуживанию здания(уборщица)(далее –уборщица) при выполнении работ согласно профессии и квалификации.</w:t>
      </w: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1. Общие требования безопасности</w:t>
      </w:r>
    </w:p>
    <w:p w:rsidR="00141F16" w:rsidRPr="00B462A6" w:rsidRDefault="00141F16" w:rsidP="00141F16">
      <w:pPr>
        <w:jc w:val="both"/>
        <w:rPr>
          <w:sz w:val="28"/>
          <w:szCs w:val="28"/>
        </w:rPr>
      </w:pPr>
      <w:r w:rsidRPr="00B462A6">
        <w:rPr>
          <w:sz w:val="28"/>
          <w:szCs w:val="28"/>
        </w:rPr>
        <w:t>1.1. Настоящая инструкции разработана  для уборщицы служебного помещения (далее - уборщица помещений) с учетом условий его работы в организации.</w:t>
      </w:r>
    </w:p>
    <w:p w:rsidR="00141F16" w:rsidRPr="00B462A6" w:rsidRDefault="00141F16" w:rsidP="00141F16">
      <w:pPr>
        <w:jc w:val="both"/>
        <w:rPr>
          <w:sz w:val="28"/>
          <w:szCs w:val="28"/>
        </w:rPr>
      </w:pPr>
      <w:r w:rsidRPr="00B462A6">
        <w:rPr>
          <w:sz w:val="28"/>
          <w:szCs w:val="28"/>
        </w:rPr>
        <w:t>1.2. На уборщицу помещений могут воздействовать опасные и вредные производственные факторы:</w:t>
      </w:r>
    </w:p>
    <w:p w:rsidR="00141F16" w:rsidRPr="00B462A6" w:rsidRDefault="00141F16" w:rsidP="00141F16">
      <w:pPr>
        <w:jc w:val="both"/>
        <w:rPr>
          <w:sz w:val="28"/>
          <w:szCs w:val="28"/>
        </w:rPr>
      </w:pPr>
      <w:r w:rsidRPr="00B462A6">
        <w:rPr>
          <w:sz w:val="28"/>
          <w:szCs w:val="28"/>
        </w:rPr>
        <w:t xml:space="preserve"> -повышенная запыленность воздуха рабочей зоны</w:t>
      </w:r>
    </w:p>
    <w:p w:rsidR="00141F16" w:rsidRPr="00B462A6" w:rsidRDefault="00141F16" w:rsidP="00141F16">
      <w:pPr>
        <w:jc w:val="both"/>
        <w:rPr>
          <w:sz w:val="28"/>
          <w:szCs w:val="28"/>
        </w:rPr>
      </w:pPr>
      <w:r w:rsidRPr="00B462A6">
        <w:rPr>
          <w:sz w:val="28"/>
          <w:szCs w:val="28"/>
        </w:rPr>
        <w:t xml:space="preserve">- повышенное значение напряжения в электрической цепи; </w:t>
      </w:r>
    </w:p>
    <w:p w:rsidR="00141F16" w:rsidRPr="00B462A6" w:rsidRDefault="00141F16" w:rsidP="00141F16">
      <w:pPr>
        <w:jc w:val="both"/>
        <w:rPr>
          <w:sz w:val="28"/>
          <w:szCs w:val="28"/>
        </w:rPr>
      </w:pPr>
      <w:r w:rsidRPr="00B462A6">
        <w:rPr>
          <w:sz w:val="28"/>
          <w:szCs w:val="28"/>
        </w:rPr>
        <w:t xml:space="preserve">-острые кромки, заусенцы и неровности поверхностей оборудования, инвентаря, инструмента и приспособлений; </w:t>
      </w:r>
    </w:p>
    <w:p w:rsidR="00141F16" w:rsidRPr="00B462A6" w:rsidRDefault="00141F16" w:rsidP="00141F16">
      <w:pPr>
        <w:jc w:val="both"/>
        <w:rPr>
          <w:sz w:val="28"/>
          <w:szCs w:val="28"/>
        </w:rPr>
      </w:pPr>
      <w:r w:rsidRPr="00B462A6">
        <w:rPr>
          <w:sz w:val="28"/>
          <w:szCs w:val="28"/>
        </w:rPr>
        <w:t xml:space="preserve">-химические факторы; </w:t>
      </w:r>
    </w:p>
    <w:p w:rsidR="00141F16" w:rsidRPr="00B462A6" w:rsidRDefault="00141F16" w:rsidP="00141F16">
      <w:pPr>
        <w:jc w:val="both"/>
        <w:rPr>
          <w:sz w:val="28"/>
          <w:szCs w:val="28"/>
        </w:rPr>
      </w:pPr>
      <w:r w:rsidRPr="00B462A6">
        <w:rPr>
          <w:sz w:val="28"/>
          <w:szCs w:val="28"/>
        </w:rPr>
        <w:t>-физические перегрузки).</w:t>
      </w:r>
    </w:p>
    <w:p w:rsidR="00141F16" w:rsidRPr="00B462A6" w:rsidRDefault="00141F16" w:rsidP="00141F16">
      <w:pPr>
        <w:jc w:val="both"/>
        <w:rPr>
          <w:sz w:val="28"/>
          <w:szCs w:val="28"/>
        </w:rPr>
      </w:pPr>
      <w:bookmarkStart w:id="1" w:name="sub_13"/>
      <w:r w:rsidRPr="00B462A6">
        <w:rPr>
          <w:sz w:val="28"/>
          <w:szCs w:val="28"/>
        </w:rPr>
        <w:t>1.3. Уборщица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w:t>
      </w:r>
    </w:p>
    <w:p w:rsidR="00141F16" w:rsidRPr="00B462A6" w:rsidRDefault="00141F16" w:rsidP="00141F16">
      <w:pPr>
        <w:jc w:val="both"/>
        <w:rPr>
          <w:sz w:val="28"/>
          <w:szCs w:val="28"/>
        </w:rPr>
      </w:pPr>
      <w:bookmarkStart w:id="2" w:name="sub_14"/>
      <w:bookmarkEnd w:id="1"/>
      <w:r w:rsidRPr="00B462A6">
        <w:rPr>
          <w:sz w:val="28"/>
          <w:szCs w:val="28"/>
        </w:rPr>
        <w:t>1.4. Уборщице следует:</w:t>
      </w:r>
    </w:p>
    <w:bookmarkEnd w:id="2"/>
    <w:p w:rsidR="00141F16" w:rsidRPr="00B462A6" w:rsidRDefault="00141F16" w:rsidP="00141F16">
      <w:pPr>
        <w:jc w:val="both"/>
        <w:rPr>
          <w:sz w:val="28"/>
          <w:szCs w:val="28"/>
        </w:rPr>
      </w:pPr>
      <w:r w:rsidRPr="00B462A6">
        <w:rPr>
          <w:sz w:val="28"/>
          <w:szCs w:val="28"/>
        </w:rPr>
        <w:t>оставлять верхнюю одежду, обувь, головной убор, личные вещи в подсобном помещении;</w:t>
      </w:r>
    </w:p>
    <w:p w:rsidR="00141F16" w:rsidRPr="00B462A6" w:rsidRDefault="00141F16" w:rsidP="00141F16">
      <w:pPr>
        <w:jc w:val="both"/>
        <w:rPr>
          <w:sz w:val="28"/>
          <w:szCs w:val="28"/>
        </w:rPr>
      </w:pPr>
      <w:r w:rsidRPr="00B462A6">
        <w:rPr>
          <w:sz w:val="28"/>
          <w:szCs w:val="28"/>
        </w:rPr>
        <w:t>после посещения туалета мыть руки с мылом;</w:t>
      </w:r>
    </w:p>
    <w:p w:rsidR="00141F16" w:rsidRPr="00B462A6" w:rsidRDefault="00141F16" w:rsidP="00141F16">
      <w:pPr>
        <w:jc w:val="both"/>
        <w:rPr>
          <w:sz w:val="28"/>
          <w:szCs w:val="28"/>
        </w:rPr>
      </w:pPr>
      <w:r w:rsidRPr="00B462A6">
        <w:rPr>
          <w:sz w:val="28"/>
          <w:szCs w:val="28"/>
        </w:rPr>
        <w:t>не принимать пищу в подсобном помещении.</w:t>
      </w: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2. Требования безопасности перед началом работы</w:t>
      </w:r>
    </w:p>
    <w:p w:rsidR="00141F16" w:rsidRPr="00B462A6" w:rsidRDefault="00141F16" w:rsidP="00141F16">
      <w:pPr>
        <w:jc w:val="both"/>
        <w:rPr>
          <w:sz w:val="28"/>
          <w:szCs w:val="28"/>
        </w:rPr>
      </w:pPr>
      <w:r w:rsidRPr="00B462A6">
        <w:rPr>
          <w:sz w:val="28"/>
          <w:szCs w:val="28"/>
        </w:rPr>
        <w:t>2.1. Застегнуть одетую одежду на все пуговицы (завязать завязки), не допуская свисающих концов одежды.</w:t>
      </w:r>
    </w:p>
    <w:p w:rsidR="00141F16" w:rsidRPr="00B462A6" w:rsidRDefault="00141F16" w:rsidP="00141F16">
      <w:pPr>
        <w:jc w:val="both"/>
        <w:rPr>
          <w:sz w:val="28"/>
          <w:szCs w:val="28"/>
        </w:rPr>
      </w:pPr>
      <w:r w:rsidRPr="00B462A6">
        <w:rPr>
          <w:sz w:val="28"/>
          <w:szCs w:val="28"/>
        </w:rPr>
        <w:t>Не закалывать одежду булавками, иголками, не держать в карманах одежды острые, бьющиеся предметы.</w:t>
      </w:r>
    </w:p>
    <w:p w:rsidR="00141F16" w:rsidRPr="00B462A6" w:rsidRDefault="00141F16" w:rsidP="00141F16">
      <w:pPr>
        <w:jc w:val="both"/>
        <w:rPr>
          <w:sz w:val="28"/>
          <w:szCs w:val="28"/>
        </w:rPr>
      </w:pPr>
      <w:r w:rsidRPr="00B462A6">
        <w:rPr>
          <w:sz w:val="28"/>
          <w:szCs w:val="28"/>
        </w:rPr>
        <w:lastRenderedPageBreak/>
        <w:t>2.2. Для безопасного выполнения уборочных работ проверить внешним осмотром:</w:t>
      </w:r>
    </w:p>
    <w:p w:rsidR="00141F16" w:rsidRPr="00B462A6" w:rsidRDefault="00141F16" w:rsidP="00141F16">
      <w:pPr>
        <w:jc w:val="both"/>
        <w:rPr>
          <w:sz w:val="28"/>
          <w:szCs w:val="28"/>
        </w:rPr>
      </w:pPr>
      <w:r w:rsidRPr="00B462A6">
        <w:rPr>
          <w:sz w:val="28"/>
          <w:szCs w:val="28"/>
        </w:rPr>
        <w:t>-достаточность освещенности мест уборки;</w:t>
      </w:r>
    </w:p>
    <w:p w:rsidR="00141F16" w:rsidRPr="00B462A6" w:rsidRDefault="00141F16" w:rsidP="00141F16">
      <w:pPr>
        <w:jc w:val="both"/>
        <w:rPr>
          <w:sz w:val="28"/>
          <w:szCs w:val="28"/>
        </w:rPr>
      </w:pPr>
      <w:r w:rsidRPr="00B462A6">
        <w:rPr>
          <w:sz w:val="28"/>
          <w:szCs w:val="28"/>
        </w:rPr>
        <w:t xml:space="preserve">-состояние полов и других убираемых поверхностей, отсутствие на них </w:t>
      </w:r>
      <w:proofErr w:type="spellStart"/>
      <w:r w:rsidRPr="00B462A6">
        <w:rPr>
          <w:sz w:val="28"/>
          <w:szCs w:val="28"/>
        </w:rPr>
        <w:t>неогражденных</w:t>
      </w:r>
      <w:proofErr w:type="spellEnd"/>
      <w:r w:rsidRPr="00B462A6">
        <w:rPr>
          <w:sz w:val="28"/>
          <w:szCs w:val="28"/>
        </w:rPr>
        <w:t xml:space="preserve"> проемов, -и т.п. При наличии на убираемых поверхностях опасных и вредных веществ (пролитых жиров, осколков стекла и т.п.) убрать их, соблюдая меры безопасности;</w:t>
      </w:r>
    </w:p>
    <w:p w:rsidR="00141F16" w:rsidRPr="00B462A6" w:rsidRDefault="00141F16" w:rsidP="00141F16">
      <w:pPr>
        <w:jc w:val="both"/>
        <w:rPr>
          <w:sz w:val="28"/>
          <w:szCs w:val="28"/>
        </w:rPr>
      </w:pPr>
      <w:r w:rsidRPr="00B462A6">
        <w:rPr>
          <w:sz w:val="28"/>
          <w:szCs w:val="28"/>
        </w:rPr>
        <w:t>-исправность вентилей, кранов горячей и холодной воды.</w:t>
      </w:r>
    </w:p>
    <w:p w:rsidR="00141F16" w:rsidRPr="00B462A6" w:rsidRDefault="00141F16" w:rsidP="00141F16">
      <w:pPr>
        <w:jc w:val="both"/>
        <w:rPr>
          <w:sz w:val="28"/>
          <w:szCs w:val="28"/>
        </w:rPr>
      </w:pPr>
      <w:r w:rsidRPr="00B462A6">
        <w:rPr>
          <w:sz w:val="28"/>
          <w:szCs w:val="28"/>
        </w:rPr>
        <w:t>2.3. Проверить наличие уборочного инвентаря, моющих и дезинфицирующих средств, отсутствие в тряпках для мытья полов колющих и режущих предметов.</w:t>
      </w:r>
    </w:p>
    <w:p w:rsidR="00141F16" w:rsidRPr="00B462A6" w:rsidRDefault="00141F16" w:rsidP="00141F16">
      <w:pPr>
        <w:jc w:val="both"/>
        <w:rPr>
          <w:sz w:val="28"/>
          <w:szCs w:val="28"/>
        </w:rPr>
      </w:pPr>
      <w:r w:rsidRPr="00B462A6">
        <w:rPr>
          <w:sz w:val="28"/>
          <w:szCs w:val="28"/>
        </w:rPr>
        <w:t>2.4. Перед включением водонагревателей и кипятильников убедиться в их исправности.</w:t>
      </w:r>
    </w:p>
    <w:p w:rsidR="00141F16" w:rsidRPr="00B462A6" w:rsidRDefault="00141F16" w:rsidP="00141F16">
      <w:pPr>
        <w:jc w:val="both"/>
        <w:rPr>
          <w:sz w:val="28"/>
          <w:szCs w:val="28"/>
        </w:rPr>
      </w:pPr>
      <w:r w:rsidRPr="00B462A6">
        <w:rPr>
          <w:sz w:val="28"/>
          <w:szCs w:val="28"/>
        </w:rPr>
        <w:t>2.6.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141F16" w:rsidRPr="00B462A6" w:rsidRDefault="00141F16" w:rsidP="00141F16">
      <w:pPr>
        <w:jc w:val="both"/>
        <w:rPr>
          <w:sz w:val="28"/>
          <w:szCs w:val="28"/>
        </w:rPr>
      </w:pPr>
      <w:r w:rsidRPr="00B462A6">
        <w:rPr>
          <w:sz w:val="28"/>
          <w:szCs w:val="28"/>
        </w:rPr>
        <w:t>2.7.. Уборщик помещений должен знать и соблюдать следующие правила производственной санитарии:</w:t>
      </w:r>
    </w:p>
    <w:p w:rsidR="00141F16" w:rsidRPr="00B462A6" w:rsidRDefault="00141F16" w:rsidP="00141F16">
      <w:pPr>
        <w:jc w:val="both"/>
        <w:rPr>
          <w:sz w:val="28"/>
          <w:szCs w:val="28"/>
        </w:rPr>
      </w:pPr>
      <w:r w:rsidRPr="00B462A6">
        <w:rPr>
          <w:sz w:val="28"/>
          <w:szCs w:val="28"/>
        </w:rPr>
        <w:t>-уборочный инвентарь храниться раздельно в закрытых, специально выделенных для этого шкафах или стенных нишах;</w:t>
      </w:r>
    </w:p>
    <w:p w:rsidR="00141F16" w:rsidRPr="00B462A6" w:rsidRDefault="00141F16" w:rsidP="00141F16">
      <w:pPr>
        <w:jc w:val="both"/>
        <w:rPr>
          <w:sz w:val="28"/>
          <w:szCs w:val="28"/>
        </w:rPr>
      </w:pPr>
      <w:r w:rsidRPr="00B462A6">
        <w:rPr>
          <w:sz w:val="28"/>
          <w:szCs w:val="28"/>
        </w:rPr>
        <w:t>-ведра, тазы для мытья полов и др. должны, иметь надпись или бирку с надписью "для пола" и т.д.;</w:t>
      </w:r>
    </w:p>
    <w:p w:rsidR="00141F16" w:rsidRPr="00B462A6" w:rsidRDefault="00141F16" w:rsidP="00141F16">
      <w:pPr>
        <w:jc w:val="both"/>
        <w:rPr>
          <w:sz w:val="28"/>
          <w:szCs w:val="28"/>
        </w:rPr>
      </w:pPr>
      <w:r w:rsidRPr="00B462A6">
        <w:rPr>
          <w:sz w:val="28"/>
          <w:szCs w:val="28"/>
        </w:rPr>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3. Требования безопасности во время работы</w:t>
      </w:r>
    </w:p>
    <w:p w:rsidR="00141F16" w:rsidRPr="00B462A6" w:rsidRDefault="00141F16" w:rsidP="00141F16">
      <w:pPr>
        <w:jc w:val="both"/>
        <w:rPr>
          <w:sz w:val="28"/>
          <w:szCs w:val="28"/>
        </w:rPr>
      </w:pPr>
      <w:r w:rsidRPr="00B462A6">
        <w:rPr>
          <w:sz w:val="28"/>
          <w:szCs w:val="28"/>
        </w:rPr>
        <w:t>3.1. Выполнять только ту работу, по которой прошел инструктаж по охране труда и к которой допущен работником, ответственным за безопасное выполнение работ.</w:t>
      </w:r>
    </w:p>
    <w:p w:rsidR="00141F16" w:rsidRPr="00B462A6" w:rsidRDefault="00141F16" w:rsidP="00141F16">
      <w:pPr>
        <w:jc w:val="both"/>
        <w:rPr>
          <w:sz w:val="28"/>
          <w:szCs w:val="28"/>
        </w:rPr>
      </w:pPr>
      <w:r w:rsidRPr="00B462A6">
        <w:rPr>
          <w:sz w:val="28"/>
          <w:szCs w:val="28"/>
        </w:rPr>
        <w:t>3.2. Не поручать свою работу посторонним лицам.</w:t>
      </w:r>
    </w:p>
    <w:p w:rsidR="00141F16" w:rsidRPr="00B462A6" w:rsidRDefault="00141F16" w:rsidP="00141F16">
      <w:pPr>
        <w:jc w:val="both"/>
        <w:rPr>
          <w:sz w:val="28"/>
          <w:szCs w:val="28"/>
        </w:rPr>
      </w:pPr>
      <w:r w:rsidRPr="00B462A6">
        <w:rPr>
          <w:sz w:val="28"/>
          <w:szCs w:val="28"/>
        </w:rPr>
        <w:t>3.3. Применять исправное уборочное оборудование и инструмент, использовать их только для тех работ, для которых они предназначены.</w:t>
      </w:r>
    </w:p>
    <w:p w:rsidR="00141F16" w:rsidRPr="00B462A6" w:rsidRDefault="00141F16" w:rsidP="00141F16">
      <w:pPr>
        <w:jc w:val="both"/>
        <w:rPr>
          <w:sz w:val="28"/>
          <w:szCs w:val="28"/>
        </w:rPr>
      </w:pPr>
      <w:r w:rsidRPr="00B462A6">
        <w:rPr>
          <w:sz w:val="28"/>
          <w:szCs w:val="28"/>
        </w:rPr>
        <w:t>3.4. Соблюдать правила перемещения в помещениях и на территории организации, пользоваться только установленными проходами.</w:t>
      </w:r>
    </w:p>
    <w:p w:rsidR="00141F16" w:rsidRPr="00B462A6" w:rsidRDefault="00141F16" w:rsidP="00141F16">
      <w:pPr>
        <w:jc w:val="both"/>
        <w:rPr>
          <w:sz w:val="28"/>
          <w:szCs w:val="28"/>
        </w:rPr>
      </w:pPr>
      <w:r w:rsidRPr="00B462A6">
        <w:rPr>
          <w:sz w:val="28"/>
          <w:szCs w:val="28"/>
        </w:rPr>
        <w:t>3.5. Соблюдать особую осторожность при уборке возле люков, спусков, лестниц и дверей.</w:t>
      </w:r>
    </w:p>
    <w:p w:rsidR="00141F16" w:rsidRPr="00B462A6" w:rsidRDefault="00141F16" w:rsidP="00141F16">
      <w:pPr>
        <w:jc w:val="both"/>
        <w:rPr>
          <w:sz w:val="28"/>
          <w:szCs w:val="28"/>
        </w:rPr>
      </w:pPr>
      <w:bookmarkStart w:id="3" w:name="sub_36"/>
      <w:r w:rsidRPr="00B462A6">
        <w:rPr>
          <w:sz w:val="28"/>
          <w:szCs w:val="28"/>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B462A6">
        <w:rPr>
          <w:sz w:val="28"/>
          <w:szCs w:val="28"/>
        </w:rPr>
        <w:t>травмоопасные</w:t>
      </w:r>
      <w:proofErr w:type="spellEnd"/>
      <w:r w:rsidRPr="00B462A6">
        <w:rPr>
          <w:sz w:val="28"/>
          <w:szCs w:val="28"/>
        </w:rPr>
        <w:t xml:space="preserve"> предметы: гвозди, битое стекло, иголки и другие острые (колющие и режущие) предметы, используя щетку и совок.</w:t>
      </w:r>
    </w:p>
    <w:p w:rsidR="00141F16" w:rsidRPr="00B462A6" w:rsidRDefault="00141F16" w:rsidP="00141F16">
      <w:pPr>
        <w:jc w:val="both"/>
        <w:rPr>
          <w:sz w:val="28"/>
          <w:szCs w:val="28"/>
        </w:rPr>
      </w:pPr>
      <w:bookmarkStart w:id="4" w:name="sub_37"/>
      <w:bookmarkEnd w:id="3"/>
      <w:r w:rsidRPr="00B462A6">
        <w:rPr>
          <w:sz w:val="28"/>
          <w:szCs w:val="28"/>
        </w:rPr>
        <w:t>3.7. Производить дезинфекцию туалетов только в резиновых перчатках.</w:t>
      </w:r>
    </w:p>
    <w:p w:rsidR="00141F16" w:rsidRPr="00B462A6" w:rsidRDefault="00141F16" w:rsidP="00141F16">
      <w:pPr>
        <w:jc w:val="both"/>
        <w:rPr>
          <w:sz w:val="28"/>
          <w:szCs w:val="28"/>
        </w:rPr>
      </w:pPr>
      <w:bookmarkStart w:id="5" w:name="sub_38"/>
      <w:bookmarkEnd w:id="4"/>
      <w:r w:rsidRPr="00B462A6">
        <w:rPr>
          <w:sz w:val="28"/>
          <w:szCs w:val="28"/>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141F16" w:rsidRPr="00B462A6" w:rsidRDefault="00141F16" w:rsidP="00141F16">
      <w:pPr>
        <w:jc w:val="both"/>
        <w:rPr>
          <w:sz w:val="28"/>
          <w:szCs w:val="28"/>
        </w:rPr>
      </w:pPr>
      <w:bookmarkStart w:id="6" w:name="sub_39"/>
      <w:bookmarkEnd w:id="5"/>
      <w:r w:rsidRPr="00B462A6">
        <w:rPr>
          <w:sz w:val="28"/>
          <w:szCs w:val="28"/>
        </w:rPr>
        <w:lastRenderedPageBreak/>
        <w:t>3.9. Наполняя ведро, сначала нужно заливать холодную, а затем горячую воду.</w:t>
      </w:r>
    </w:p>
    <w:p w:rsidR="00141F16" w:rsidRPr="00B462A6" w:rsidRDefault="00141F16" w:rsidP="00141F16">
      <w:pPr>
        <w:jc w:val="both"/>
        <w:rPr>
          <w:sz w:val="28"/>
          <w:szCs w:val="28"/>
        </w:rPr>
      </w:pPr>
      <w:bookmarkStart w:id="7" w:name="sub_310"/>
      <w:bookmarkEnd w:id="6"/>
      <w:r w:rsidRPr="00B462A6">
        <w:rPr>
          <w:sz w:val="28"/>
          <w:szCs w:val="28"/>
        </w:rPr>
        <w:t>3.10.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w:t>
      </w:r>
    </w:p>
    <w:bookmarkEnd w:id="7"/>
    <w:p w:rsidR="00141F16" w:rsidRPr="00B462A6" w:rsidRDefault="00141F16" w:rsidP="00141F16">
      <w:pPr>
        <w:jc w:val="both"/>
        <w:rPr>
          <w:sz w:val="28"/>
          <w:szCs w:val="28"/>
        </w:rPr>
      </w:pPr>
      <w:r w:rsidRPr="00B462A6">
        <w:rPr>
          <w:sz w:val="28"/>
          <w:szCs w:val="28"/>
        </w:rPr>
        <w:t>3.11. Мытье полов производить ветошью с применением швабры; выжимать разрешается только промытую ветошь. Вымытые полы следует вытирать насухо.</w:t>
      </w:r>
    </w:p>
    <w:p w:rsidR="00141F16" w:rsidRPr="00B462A6" w:rsidRDefault="00141F16" w:rsidP="00141F16">
      <w:pPr>
        <w:jc w:val="both"/>
        <w:rPr>
          <w:sz w:val="28"/>
          <w:szCs w:val="28"/>
        </w:rPr>
      </w:pPr>
      <w:r w:rsidRPr="00B462A6">
        <w:rPr>
          <w:sz w:val="28"/>
          <w:szCs w:val="28"/>
        </w:rPr>
        <w:t>3.12. При применении воды для удаления пыли со стен, окон и конструкций электрические устройства во время уборки должны быть отключены от электрической сети.</w:t>
      </w:r>
    </w:p>
    <w:p w:rsidR="00141F16" w:rsidRPr="00B462A6" w:rsidRDefault="00141F16" w:rsidP="00141F16">
      <w:pPr>
        <w:jc w:val="both"/>
        <w:rPr>
          <w:sz w:val="28"/>
          <w:szCs w:val="28"/>
        </w:rPr>
      </w:pPr>
      <w:r w:rsidRPr="00B462A6">
        <w:rPr>
          <w:sz w:val="28"/>
          <w:szCs w:val="28"/>
        </w:rPr>
        <w:t>3.13. При уборке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следует работать с передвижных столиков-подмостей или лестниц-стремянок, имеющих площадку с ограждением.</w:t>
      </w:r>
    </w:p>
    <w:p w:rsidR="00141F16" w:rsidRPr="00B462A6" w:rsidRDefault="00141F16" w:rsidP="00141F16">
      <w:pPr>
        <w:jc w:val="both"/>
        <w:rPr>
          <w:sz w:val="28"/>
          <w:szCs w:val="28"/>
        </w:rPr>
      </w:pPr>
      <w:r w:rsidRPr="00B462A6">
        <w:rPr>
          <w:sz w:val="28"/>
          <w:szCs w:val="28"/>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rsidR="00141F16" w:rsidRPr="00B462A6" w:rsidRDefault="00141F16" w:rsidP="00141F16">
      <w:pPr>
        <w:jc w:val="both"/>
        <w:rPr>
          <w:sz w:val="28"/>
          <w:szCs w:val="28"/>
        </w:rPr>
      </w:pPr>
      <w:bookmarkStart w:id="8" w:name="sub_318"/>
      <w:r w:rsidRPr="00B462A6">
        <w:rPr>
          <w:sz w:val="28"/>
          <w:szCs w:val="28"/>
        </w:rPr>
        <w:t>3.15. Присоединение электроприборов (пылесоса, полотера и т.п.) к электрической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газовым трубам и др.).</w:t>
      </w:r>
    </w:p>
    <w:p w:rsidR="00141F16" w:rsidRPr="00B462A6" w:rsidRDefault="00141F16" w:rsidP="00141F16">
      <w:pPr>
        <w:jc w:val="both"/>
        <w:rPr>
          <w:sz w:val="28"/>
          <w:szCs w:val="28"/>
        </w:rPr>
      </w:pPr>
      <w:bookmarkStart w:id="9" w:name="sub_319"/>
      <w:bookmarkEnd w:id="8"/>
      <w:r w:rsidRPr="00B462A6">
        <w:rPr>
          <w:sz w:val="28"/>
          <w:szCs w:val="28"/>
        </w:rPr>
        <w:t>3.16. Отключать от электрической сети используемое уборочное оборудование и электроприборы при:</w:t>
      </w:r>
    </w:p>
    <w:bookmarkEnd w:id="9"/>
    <w:p w:rsidR="00141F16" w:rsidRPr="00B462A6" w:rsidRDefault="00141F16" w:rsidP="00141F16">
      <w:pPr>
        <w:jc w:val="both"/>
        <w:rPr>
          <w:sz w:val="28"/>
          <w:szCs w:val="28"/>
        </w:rPr>
      </w:pPr>
      <w:r w:rsidRPr="00B462A6">
        <w:rPr>
          <w:sz w:val="28"/>
          <w:szCs w:val="28"/>
        </w:rPr>
        <w:t>перерывах в работе или в подаче электроэнергии;</w:t>
      </w:r>
    </w:p>
    <w:p w:rsidR="00141F16" w:rsidRPr="00B462A6" w:rsidRDefault="00141F16" w:rsidP="00141F16">
      <w:pPr>
        <w:jc w:val="both"/>
        <w:rPr>
          <w:sz w:val="28"/>
          <w:szCs w:val="28"/>
        </w:rPr>
      </w:pPr>
      <w:r w:rsidRPr="00B462A6">
        <w:rPr>
          <w:sz w:val="28"/>
          <w:szCs w:val="28"/>
        </w:rPr>
        <w:t>снятии с пылесоса пылевого сборника;</w:t>
      </w:r>
    </w:p>
    <w:p w:rsidR="00141F16" w:rsidRPr="00B462A6" w:rsidRDefault="00141F16" w:rsidP="00141F16">
      <w:pPr>
        <w:jc w:val="both"/>
        <w:rPr>
          <w:sz w:val="28"/>
          <w:szCs w:val="28"/>
        </w:rPr>
      </w:pPr>
      <w:bookmarkStart w:id="10" w:name="sub_321"/>
      <w:r w:rsidRPr="00B462A6">
        <w:rPr>
          <w:sz w:val="28"/>
          <w:szCs w:val="28"/>
        </w:rPr>
        <w:t>3.17. Прежде чем передвигать столы и другую мебель, убрать с их поверхности предметы, которые могут упасть.</w:t>
      </w:r>
    </w:p>
    <w:p w:rsidR="00141F16" w:rsidRPr="00B462A6" w:rsidRDefault="00141F16" w:rsidP="00141F16">
      <w:pPr>
        <w:jc w:val="both"/>
        <w:rPr>
          <w:sz w:val="28"/>
          <w:szCs w:val="28"/>
        </w:rPr>
      </w:pPr>
      <w:bookmarkStart w:id="11" w:name="sub_322"/>
      <w:bookmarkEnd w:id="10"/>
      <w:r w:rsidRPr="00B462A6">
        <w:rPr>
          <w:sz w:val="28"/>
          <w:szCs w:val="28"/>
        </w:rPr>
        <w:t>3.18.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w:t>
      </w:r>
    </w:p>
    <w:p w:rsidR="00141F16" w:rsidRPr="00B462A6" w:rsidRDefault="00141F16" w:rsidP="00141F16">
      <w:pPr>
        <w:jc w:val="both"/>
        <w:rPr>
          <w:sz w:val="28"/>
          <w:szCs w:val="28"/>
        </w:rPr>
      </w:pPr>
      <w:bookmarkStart w:id="12" w:name="sub_323"/>
      <w:bookmarkEnd w:id="11"/>
      <w:r w:rsidRPr="00B462A6">
        <w:rPr>
          <w:sz w:val="28"/>
          <w:szCs w:val="28"/>
        </w:rPr>
        <w:t xml:space="preserve">3.19. Протирать настольные электрические лампы, вентиляторы, камины и другие электроприборы следует, отключив их от электросети (вынув вилку </w:t>
      </w:r>
      <w:r w:rsidRPr="00B462A6">
        <w:rPr>
          <w:sz w:val="28"/>
          <w:szCs w:val="28"/>
        </w:rPr>
        <w:lastRenderedPageBreak/>
        <w:t>из розетки); расположенные в помещении закрытые электрощиты, розетки, выключатели протирать только сухой ветошью.</w:t>
      </w:r>
    </w:p>
    <w:p w:rsidR="00141F16" w:rsidRPr="00B462A6" w:rsidRDefault="00141F16" w:rsidP="00141F16">
      <w:pPr>
        <w:jc w:val="both"/>
        <w:rPr>
          <w:sz w:val="28"/>
          <w:szCs w:val="28"/>
        </w:rPr>
      </w:pPr>
      <w:bookmarkStart w:id="13" w:name="sub_324"/>
      <w:bookmarkEnd w:id="12"/>
      <w:r w:rsidRPr="00B462A6">
        <w:rPr>
          <w:sz w:val="28"/>
          <w:szCs w:val="28"/>
        </w:rPr>
        <w:t>3.20. При приготовлении моющих и дезинфицирующих растворов:</w:t>
      </w:r>
    </w:p>
    <w:bookmarkEnd w:id="13"/>
    <w:p w:rsidR="00141F16" w:rsidRPr="00B462A6" w:rsidRDefault="00141F16" w:rsidP="00141F16">
      <w:pPr>
        <w:jc w:val="both"/>
        <w:rPr>
          <w:sz w:val="28"/>
          <w:szCs w:val="28"/>
        </w:rPr>
      </w:pPr>
      <w:r w:rsidRPr="00B462A6">
        <w:rPr>
          <w:sz w:val="28"/>
          <w:szCs w:val="28"/>
        </w:rPr>
        <w:t>-применять только разрешенные органами здравоохранения моющие и дезинфицирующие средства;</w:t>
      </w:r>
    </w:p>
    <w:p w:rsidR="00141F16" w:rsidRPr="00B462A6" w:rsidRDefault="00141F16" w:rsidP="00141F16">
      <w:pPr>
        <w:jc w:val="both"/>
        <w:rPr>
          <w:sz w:val="28"/>
          <w:szCs w:val="28"/>
        </w:rPr>
      </w:pPr>
      <w:r w:rsidRPr="00B462A6">
        <w:rPr>
          <w:sz w:val="28"/>
          <w:szCs w:val="28"/>
        </w:rPr>
        <w:t>-не превышать установленные концентрацию и температуру моющих растворов (выше 50°С);</w:t>
      </w:r>
    </w:p>
    <w:p w:rsidR="00141F16" w:rsidRPr="00B462A6" w:rsidRDefault="00141F16" w:rsidP="00141F16">
      <w:pPr>
        <w:jc w:val="both"/>
        <w:rPr>
          <w:sz w:val="28"/>
          <w:szCs w:val="28"/>
        </w:rPr>
      </w:pPr>
      <w:r w:rsidRPr="00B462A6">
        <w:rPr>
          <w:sz w:val="28"/>
          <w:szCs w:val="28"/>
        </w:rPr>
        <w:t>-не допускать распыления моющих и дезинфицирующих средств, попадания их растворов на кожу и слизистые оболочки;</w:t>
      </w:r>
    </w:p>
    <w:p w:rsidR="00141F16" w:rsidRPr="00B462A6" w:rsidRDefault="00141F16" w:rsidP="00141F16">
      <w:pPr>
        <w:jc w:val="both"/>
        <w:rPr>
          <w:sz w:val="28"/>
          <w:szCs w:val="28"/>
        </w:rPr>
      </w:pPr>
      <w:r w:rsidRPr="00B462A6">
        <w:rPr>
          <w:sz w:val="28"/>
          <w:szCs w:val="28"/>
        </w:rPr>
        <w:t>во время приготовления холодного раствора хлорной извести пользоваться респиратором и защитными очками;</w:t>
      </w:r>
    </w:p>
    <w:p w:rsidR="00141F16" w:rsidRPr="00B462A6" w:rsidRDefault="00141F16" w:rsidP="00141F16">
      <w:pPr>
        <w:jc w:val="both"/>
        <w:rPr>
          <w:sz w:val="28"/>
          <w:szCs w:val="28"/>
        </w:rPr>
      </w:pPr>
      <w:r w:rsidRPr="00B462A6">
        <w:rPr>
          <w:sz w:val="28"/>
          <w:szCs w:val="28"/>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rsidR="00141F16" w:rsidRPr="00B462A6" w:rsidRDefault="00141F16" w:rsidP="00141F16">
      <w:pPr>
        <w:jc w:val="both"/>
        <w:rPr>
          <w:sz w:val="28"/>
          <w:szCs w:val="28"/>
        </w:rPr>
      </w:pPr>
      <w:bookmarkStart w:id="14" w:name="sub_325"/>
      <w:r w:rsidRPr="00B462A6">
        <w:rPr>
          <w:sz w:val="28"/>
          <w:szCs w:val="28"/>
        </w:rPr>
        <w:t>3.21. При уборке помещений не допускается:</w:t>
      </w:r>
    </w:p>
    <w:bookmarkEnd w:id="14"/>
    <w:p w:rsidR="00141F16" w:rsidRPr="00B462A6" w:rsidRDefault="00141F16" w:rsidP="00141F16">
      <w:pPr>
        <w:jc w:val="both"/>
        <w:rPr>
          <w:sz w:val="28"/>
          <w:szCs w:val="28"/>
        </w:rPr>
      </w:pPr>
      <w:r w:rsidRPr="00B462A6">
        <w:rPr>
          <w:sz w:val="28"/>
          <w:szCs w:val="28"/>
        </w:rPr>
        <w:t>-сметать мусор в люки, проемы, колодцы и т.п.;</w:t>
      </w:r>
    </w:p>
    <w:p w:rsidR="00141F16" w:rsidRPr="00B462A6" w:rsidRDefault="00141F16" w:rsidP="00141F16">
      <w:pPr>
        <w:jc w:val="both"/>
        <w:rPr>
          <w:sz w:val="28"/>
          <w:szCs w:val="28"/>
        </w:rPr>
      </w:pPr>
      <w:r w:rsidRPr="00B462A6">
        <w:rPr>
          <w:sz w:val="28"/>
          <w:szCs w:val="28"/>
        </w:rPr>
        <w:t>-производить уборку мусора и уплотнять его в урне (ящике, бачке и т.п.) непосредственно руками;</w:t>
      </w:r>
    </w:p>
    <w:p w:rsidR="00141F16" w:rsidRPr="00B462A6" w:rsidRDefault="00141F16" w:rsidP="00141F16">
      <w:pPr>
        <w:jc w:val="both"/>
        <w:rPr>
          <w:sz w:val="28"/>
          <w:szCs w:val="28"/>
        </w:rPr>
      </w:pPr>
      <w:r w:rsidRPr="00B462A6">
        <w:rPr>
          <w:sz w:val="28"/>
          <w:szCs w:val="28"/>
        </w:rPr>
        <w:t>-класть тряпки и какие-либо другие предметы на оборудование;</w:t>
      </w:r>
    </w:p>
    <w:p w:rsidR="00141F16" w:rsidRPr="00B462A6" w:rsidRDefault="00141F16" w:rsidP="00141F16">
      <w:pPr>
        <w:jc w:val="both"/>
        <w:rPr>
          <w:sz w:val="28"/>
          <w:szCs w:val="28"/>
        </w:rPr>
      </w:pPr>
      <w:r w:rsidRPr="00B462A6">
        <w:rPr>
          <w:sz w:val="28"/>
          <w:szCs w:val="28"/>
        </w:rPr>
        <w:t xml:space="preserve">-прикасаться тряпкой или руками к открытым и </w:t>
      </w:r>
      <w:proofErr w:type="spellStart"/>
      <w:r w:rsidRPr="00B462A6">
        <w:rPr>
          <w:sz w:val="28"/>
          <w:szCs w:val="28"/>
        </w:rPr>
        <w:t>неогражденным</w:t>
      </w:r>
      <w:proofErr w:type="spellEnd"/>
      <w:r w:rsidRPr="00B462A6">
        <w:rPr>
          <w:sz w:val="28"/>
          <w:szCs w:val="28"/>
        </w:rPr>
        <w:t xml:space="preserve"> токоведущим частям оборудования, к оголенным и с поврежденной изоляцией проводам;</w:t>
      </w:r>
    </w:p>
    <w:p w:rsidR="00141F16" w:rsidRPr="00B462A6" w:rsidRDefault="00141F16" w:rsidP="00141F16">
      <w:pPr>
        <w:jc w:val="both"/>
        <w:rPr>
          <w:sz w:val="28"/>
          <w:szCs w:val="28"/>
        </w:rPr>
      </w:pPr>
      <w:r w:rsidRPr="00B462A6">
        <w:rPr>
          <w:sz w:val="28"/>
          <w:szCs w:val="28"/>
        </w:rPr>
        <w:t xml:space="preserve">-производить влажную уборку электропроводки, </w:t>
      </w:r>
      <w:proofErr w:type="spellStart"/>
      <w:r w:rsidRPr="00B462A6">
        <w:rPr>
          <w:sz w:val="28"/>
          <w:szCs w:val="28"/>
        </w:rPr>
        <w:t>электропусковой</w:t>
      </w:r>
      <w:proofErr w:type="spellEnd"/>
      <w:r w:rsidRPr="00B462A6">
        <w:rPr>
          <w:sz w:val="28"/>
          <w:szCs w:val="28"/>
        </w:rPr>
        <w:t xml:space="preserve"> аппаратуры;</w:t>
      </w:r>
    </w:p>
    <w:p w:rsidR="00141F16" w:rsidRPr="00B462A6" w:rsidRDefault="00141F16" w:rsidP="00141F16">
      <w:pPr>
        <w:jc w:val="both"/>
        <w:rPr>
          <w:sz w:val="28"/>
          <w:szCs w:val="28"/>
        </w:rPr>
      </w:pPr>
      <w:r w:rsidRPr="00B462A6">
        <w:rPr>
          <w:sz w:val="28"/>
          <w:szCs w:val="28"/>
        </w:rPr>
        <w:t>-пользоваться неисправными вентилями и кранами;</w:t>
      </w:r>
    </w:p>
    <w:p w:rsidR="00141F16" w:rsidRPr="00B462A6" w:rsidRDefault="00141F16" w:rsidP="00141F16">
      <w:pPr>
        <w:jc w:val="both"/>
        <w:rPr>
          <w:sz w:val="28"/>
          <w:szCs w:val="28"/>
        </w:rPr>
      </w:pPr>
      <w:r w:rsidRPr="00B462A6">
        <w:rPr>
          <w:sz w:val="28"/>
          <w:szCs w:val="28"/>
        </w:rPr>
        <w:t>-применять для уборки воду с температурой выше 50°С, а также сильнодействующие ядовитые и горючие вещества (кислоты, растворители, каустическую соду, бензин и т.п.);</w:t>
      </w:r>
    </w:p>
    <w:p w:rsidR="00141F16" w:rsidRPr="00B462A6" w:rsidRDefault="00141F16" w:rsidP="00141F16">
      <w:pPr>
        <w:jc w:val="both"/>
        <w:rPr>
          <w:sz w:val="28"/>
          <w:szCs w:val="28"/>
        </w:rPr>
      </w:pPr>
      <w:r w:rsidRPr="00B462A6">
        <w:rPr>
          <w:sz w:val="28"/>
          <w:szCs w:val="28"/>
        </w:rPr>
        <w:t>-мыть руки в масле, бензине, эмульсиях, керосине;</w:t>
      </w:r>
    </w:p>
    <w:p w:rsidR="00141F16" w:rsidRPr="00B462A6" w:rsidRDefault="00141F16" w:rsidP="00141F16">
      <w:pPr>
        <w:jc w:val="both"/>
        <w:rPr>
          <w:sz w:val="28"/>
          <w:szCs w:val="28"/>
        </w:rPr>
      </w:pPr>
      <w:r w:rsidRPr="00B462A6">
        <w:rPr>
          <w:sz w:val="28"/>
          <w:szCs w:val="28"/>
        </w:rPr>
        <w:t>-мыть и протирать окна при наличии битых стекол, непрочных и неисправных переплетов или стоя на отливе подоконника.</w:t>
      </w:r>
    </w:p>
    <w:p w:rsidR="00141F16" w:rsidRPr="00B462A6" w:rsidRDefault="00141F16" w:rsidP="00141F16">
      <w:pPr>
        <w:jc w:val="both"/>
        <w:rPr>
          <w:sz w:val="28"/>
          <w:szCs w:val="28"/>
        </w:rPr>
      </w:pPr>
      <w:bookmarkStart w:id="15" w:name="sub_326"/>
      <w:r w:rsidRPr="00B462A6">
        <w:rPr>
          <w:sz w:val="28"/>
          <w:szCs w:val="28"/>
        </w:rPr>
        <w:t>3.22. Не оставлять без присмотра включенные в сеть электроприборы, а также не пользоваться ими при возникновении хотя бы одной из следующих неисправностей:</w:t>
      </w:r>
    </w:p>
    <w:bookmarkEnd w:id="15"/>
    <w:p w:rsidR="00141F16" w:rsidRPr="00B462A6" w:rsidRDefault="00141F16" w:rsidP="00141F16">
      <w:pPr>
        <w:jc w:val="both"/>
        <w:rPr>
          <w:sz w:val="28"/>
          <w:szCs w:val="28"/>
        </w:rPr>
      </w:pPr>
      <w:r w:rsidRPr="00B462A6">
        <w:rPr>
          <w:sz w:val="28"/>
          <w:szCs w:val="28"/>
        </w:rPr>
        <w:t>-повреждение штепсельного соединения, изоляции кабеля (шланга);</w:t>
      </w:r>
    </w:p>
    <w:p w:rsidR="00141F16" w:rsidRPr="00B462A6" w:rsidRDefault="00141F16" w:rsidP="00141F16">
      <w:pPr>
        <w:jc w:val="both"/>
        <w:rPr>
          <w:sz w:val="28"/>
          <w:szCs w:val="28"/>
        </w:rPr>
      </w:pPr>
      <w:r w:rsidRPr="00B462A6">
        <w:rPr>
          <w:sz w:val="28"/>
          <w:szCs w:val="28"/>
        </w:rPr>
        <w:t>-нечеткая работа выключателя;</w:t>
      </w:r>
    </w:p>
    <w:p w:rsidR="00141F16" w:rsidRPr="00B462A6" w:rsidRDefault="00141F16" w:rsidP="00141F16">
      <w:pPr>
        <w:jc w:val="both"/>
        <w:rPr>
          <w:sz w:val="28"/>
          <w:szCs w:val="28"/>
        </w:rPr>
      </w:pPr>
      <w:r w:rsidRPr="00B462A6">
        <w:rPr>
          <w:sz w:val="28"/>
          <w:szCs w:val="28"/>
        </w:rPr>
        <w:t>-появление дыма и запаха, характерного для горящей изоляции;</w:t>
      </w:r>
    </w:p>
    <w:p w:rsidR="00141F16" w:rsidRPr="00B462A6" w:rsidRDefault="00141F16" w:rsidP="00141F16">
      <w:pPr>
        <w:jc w:val="both"/>
        <w:rPr>
          <w:sz w:val="28"/>
          <w:szCs w:val="28"/>
        </w:rPr>
      </w:pPr>
      <w:r w:rsidRPr="00B462A6">
        <w:rPr>
          <w:sz w:val="28"/>
          <w:szCs w:val="28"/>
        </w:rPr>
        <w:t>-поломка или появление трещин в корпусе машины (прибора).</w:t>
      </w: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4. Требования безопасности в аварийных ситуациях</w:t>
      </w:r>
    </w:p>
    <w:p w:rsidR="00141F16" w:rsidRPr="00B462A6" w:rsidRDefault="00141F16" w:rsidP="00141F16">
      <w:pPr>
        <w:jc w:val="both"/>
        <w:rPr>
          <w:sz w:val="28"/>
          <w:szCs w:val="28"/>
        </w:rPr>
      </w:pPr>
      <w:r w:rsidRPr="00B462A6">
        <w:rPr>
          <w:sz w:val="28"/>
          <w:szCs w:val="28"/>
        </w:rPr>
        <w:t>4.1. При возникновении поломок водонагревательного оборудования: прекратить их эксплуатацию, а также подачу электроэнергии, газа, воды; доложить о принятых мерах непосредственному руководителю  и действовать в соответствии с полученными указаниями.</w:t>
      </w:r>
    </w:p>
    <w:p w:rsidR="00141F16" w:rsidRPr="00B462A6" w:rsidRDefault="00141F16" w:rsidP="00141F16">
      <w:pPr>
        <w:jc w:val="both"/>
        <w:rPr>
          <w:sz w:val="28"/>
          <w:szCs w:val="28"/>
        </w:rPr>
      </w:pPr>
      <w:r w:rsidRPr="00B462A6">
        <w:rPr>
          <w:sz w:val="28"/>
          <w:szCs w:val="28"/>
        </w:rPr>
        <w:lastRenderedPageBreak/>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141F16" w:rsidRPr="00B462A6" w:rsidRDefault="00141F16" w:rsidP="00141F16">
      <w:pPr>
        <w:pStyle w:val="1"/>
        <w:numPr>
          <w:ilvl w:val="0"/>
          <w:numId w:val="6"/>
        </w:numPr>
        <w:suppressAutoHyphens/>
        <w:overflowPunct/>
        <w:autoSpaceDE/>
        <w:autoSpaceDN/>
        <w:adjustRightInd/>
        <w:ind w:right="0"/>
        <w:jc w:val="both"/>
        <w:textAlignment w:val="auto"/>
        <w:rPr>
          <w:sz w:val="28"/>
          <w:szCs w:val="28"/>
        </w:rPr>
      </w:pPr>
      <w:r w:rsidRPr="00B462A6">
        <w:rPr>
          <w:sz w:val="28"/>
          <w:szCs w:val="28"/>
        </w:rPr>
        <w:t>5. Требования безопасности по окончании работы</w:t>
      </w:r>
    </w:p>
    <w:p w:rsidR="00141F16" w:rsidRPr="00B462A6" w:rsidRDefault="00141F16" w:rsidP="00141F16">
      <w:pPr>
        <w:jc w:val="both"/>
        <w:rPr>
          <w:sz w:val="28"/>
          <w:szCs w:val="28"/>
        </w:rPr>
      </w:pPr>
      <w:r w:rsidRPr="00B462A6">
        <w:rPr>
          <w:sz w:val="28"/>
          <w:szCs w:val="28"/>
        </w:rPr>
        <w:t>5.1. Отключить от электросети, очистить от пыли и грязи используемое уборочное оборудование и переместить на места хранения.</w:t>
      </w:r>
    </w:p>
    <w:p w:rsidR="00141F16" w:rsidRPr="00B462A6" w:rsidRDefault="00141F16" w:rsidP="00141F16">
      <w:pPr>
        <w:jc w:val="both"/>
        <w:rPr>
          <w:sz w:val="28"/>
          <w:szCs w:val="28"/>
        </w:rPr>
      </w:pPr>
      <w:r w:rsidRPr="00B462A6">
        <w:rPr>
          <w:sz w:val="28"/>
          <w:szCs w:val="28"/>
        </w:rPr>
        <w:t>5.2. Уборочный инвентарь и ветошь промыть с использованием моющих и дезинфицирующих средств, соблюдая установленные концентрацию и температуру, просушить и убрать на место.</w:t>
      </w:r>
    </w:p>
    <w:p w:rsidR="00141F16" w:rsidRPr="00B462A6" w:rsidRDefault="00141F16" w:rsidP="00141F16">
      <w:pPr>
        <w:jc w:val="both"/>
        <w:rPr>
          <w:sz w:val="28"/>
          <w:szCs w:val="28"/>
        </w:rPr>
      </w:pPr>
      <w:bookmarkStart w:id="16" w:name="sub_53"/>
      <w:r w:rsidRPr="00B462A6">
        <w:rPr>
          <w:sz w:val="28"/>
          <w:szCs w:val="28"/>
        </w:rPr>
        <w:t>5.3. Собрать и вынести в установленное место мусор, загрязненную ветошь.</w:t>
      </w:r>
    </w:p>
    <w:p w:rsidR="00141F16" w:rsidRPr="00B462A6" w:rsidRDefault="00141F16" w:rsidP="00141F16">
      <w:pPr>
        <w:jc w:val="both"/>
        <w:rPr>
          <w:sz w:val="28"/>
          <w:szCs w:val="28"/>
        </w:rPr>
      </w:pPr>
      <w:bookmarkStart w:id="17" w:name="sub_54"/>
      <w:bookmarkEnd w:id="16"/>
      <w:r w:rsidRPr="00B462A6">
        <w:rPr>
          <w:sz w:val="28"/>
          <w:szCs w:val="28"/>
        </w:rPr>
        <w:t>5.4. Моющие и дезинфицирующие средства убрать под замок.</w:t>
      </w:r>
    </w:p>
    <w:p w:rsidR="00141F16" w:rsidRPr="00B462A6" w:rsidRDefault="00141F16" w:rsidP="00141F16">
      <w:pPr>
        <w:jc w:val="both"/>
        <w:rPr>
          <w:sz w:val="28"/>
          <w:szCs w:val="28"/>
        </w:rPr>
      </w:pPr>
      <w:bookmarkStart w:id="18" w:name="sub_55"/>
      <w:bookmarkEnd w:id="17"/>
      <w:r w:rsidRPr="00B462A6">
        <w:rPr>
          <w:sz w:val="28"/>
          <w:szCs w:val="28"/>
        </w:rPr>
        <w:t>5.5. Вымыть руки в резиновых перчатках с мылом, вытереть досуха и снять перчатки.</w:t>
      </w:r>
    </w:p>
    <w:p w:rsidR="00141F16" w:rsidRPr="00B462A6" w:rsidRDefault="00141F16" w:rsidP="00141F16">
      <w:pPr>
        <w:jc w:val="both"/>
        <w:rPr>
          <w:sz w:val="28"/>
          <w:szCs w:val="28"/>
        </w:rPr>
      </w:pPr>
      <w:bookmarkStart w:id="19" w:name="sub_56"/>
      <w:bookmarkEnd w:id="18"/>
      <w:r w:rsidRPr="00B462A6">
        <w:rPr>
          <w:sz w:val="28"/>
          <w:szCs w:val="28"/>
        </w:rPr>
        <w:t>5.6. Смазать руки питающим и регенерирующим кожу кремом.</w:t>
      </w:r>
    </w:p>
    <w:bookmarkEnd w:id="19"/>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r w:rsidRPr="00B462A6">
        <w:rPr>
          <w:sz w:val="28"/>
          <w:szCs w:val="28"/>
        </w:rPr>
        <w:t xml:space="preserve">                                              </w:t>
      </w:r>
      <w:r>
        <w:rPr>
          <w:sz w:val="28"/>
          <w:szCs w:val="28"/>
        </w:rPr>
        <w:t xml:space="preserve">  </w:t>
      </w:r>
      <w:r w:rsidRPr="00B462A6">
        <w:rPr>
          <w:sz w:val="28"/>
          <w:szCs w:val="28"/>
        </w:rPr>
        <w:t xml:space="preserve">            Ознакомлен               _____________</w:t>
      </w: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Default="00141F16" w:rsidP="00141F16">
      <w:pPr>
        <w:jc w:val="right"/>
        <w:rPr>
          <w:sz w:val="28"/>
          <w:szCs w:val="28"/>
        </w:rPr>
      </w:pPr>
      <w:r w:rsidRPr="00B462A6">
        <w:rPr>
          <w:sz w:val="28"/>
          <w:szCs w:val="28"/>
        </w:rPr>
        <w:t xml:space="preserve">                                                                                                                     </w:t>
      </w:r>
    </w:p>
    <w:p w:rsidR="00141F16" w:rsidRDefault="00141F16" w:rsidP="00141F16">
      <w:pPr>
        <w:jc w:val="right"/>
        <w:rPr>
          <w:sz w:val="28"/>
          <w:szCs w:val="28"/>
        </w:rPr>
      </w:pPr>
    </w:p>
    <w:p w:rsidR="00141F16" w:rsidRDefault="00141F16" w:rsidP="00141F16">
      <w:pPr>
        <w:jc w:val="right"/>
        <w:rPr>
          <w:sz w:val="28"/>
          <w:szCs w:val="28"/>
        </w:rPr>
      </w:pPr>
    </w:p>
    <w:p w:rsidR="00141F16" w:rsidRDefault="00141F16" w:rsidP="00141F16">
      <w:pPr>
        <w:jc w:val="right"/>
        <w:rPr>
          <w:color w:val="000000"/>
        </w:rPr>
      </w:pPr>
    </w:p>
    <w:p w:rsidR="00A92ECD" w:rsidRDefault="00141F16" w:rsidP="00141F16">
      <w:pPr>
        <w:jc w:val="right"/>
        <w:rPr>
          <w:color w:val="000000"/>
        </w:rPr>
      </w:pPr>
      <w:r w:rsidRPr="00A14AD6">
        <w:rPr>
          <w:color w:val="000000"/>
        </w:rPr>
        <w:t xml:space="preserve">  </w:t>
      </w:r>
    </w:p>
    <w:p w:rsidR="00A92ECD" w:rsidRDefault="00A92ECD" w:rsidP="00141F16">
      <w:pPr>
        <w:jc w:val="right"/>
        <w:rPr>
          <w:color w:val="000000"/>
        </w:rPr>
      </w:pPr>
    </w:p>
    <w:p w:rsidR="00A92ECD" w:rsidRDefault="00A92ECD" w:rsidP="00141F16">
      <w:pPr>
        <w:jc w:val="right"/>
        <w:rPr>
          <w:color w:val="000000"/>
        </w:rPr>
      </w:pPr>
    </w:p>
    <w:p w:rsidR="00141F16" w:rsidRPr="00A14AD6" w:rsidRDefault="00141F16" w:rsidP="00141F16">
      <w:pPr>
        <w:jc w:val="right"/>
      </w:pPr>
      <w:r w:rsidRPr="00A14AD6">
        <w:rPr>
          <w:color w:val="000000"/>
        </w:rPr>
        <w:t>Приложение 1</w:t>
      </w:r>
      <w:r>
        <w:rPr>
          <w:color w:val="000000"/>
        </w:rPr>
        <w:t>2</w:t>
      </w:r>
    </w:p>
    <w:p w:rsidR="00141F16" w:rsidRPr="00A14AD6" w:rsidRDefault="00141F16" w:rsidP="00141F16">
      <w:pPr>
        <w:jc w:val="right"/>
      </w:pPr>
      <w:r w:rsidRPr="00A14AD6">
        <w:t xml:space="preserve">                                                                                                                 к распоряжению Администрации</w:t>
      </w:r>
    </w:p>
    <w:p w:rsidR="00141F16" w:rsidRPr="00A14AD6" w:rsidRDefault="00141F16" w:rsidP="00141F16">
      <w:pPr>
        <w:ind w:left="6237"/>
        <w:jc w:val="right"/>
      </w:pPr>
      <w:r>
        <w:t>Алтайского сельсовета</w:t>
      </w:r>
    </w:p>
    <w:p w:rsidR="00141F16" w:rsidRPr="00BA1C07" w:rsidRDefault="00A92ECD" w:rsidP="00141F16">
      <w:pPr>
        <w:tabs>
          <w:tab w:val="left" w:pos="540"/>
        </w:tabs>
        <w:ind w:left="5387"/>
        <w:jc w:val="right"/>
        <w:rPr>
          <w:szCs w:val="24"/>
        </w:rPr>
      </w:pPr>
      <w:r>
        <w:rPr>
          <w:szCs w:val="24"/>
        </w:rPr>
        <w:t>О</w:t>
      </w:r>
      <w:r w:rsidR="00141F16">
        <w:rPr>
          <w:szCs w:val="24"/>
        </w:rPr>
        <w:t>т</w:t>
      </w:r>
      <w:r>
        <w:rPr>
          <w:szCs w:val="24"/>
        </w:rPr>
        <w:t xml:space="preserve"> 18</w:t>
      </w:r>
      <w:r w:rsidR="00141F16">
        <w:rPr>
          <w:szCs w:val="24"/>
        </w:rPr>
        <w:t>.</w:t>
      </w:r>
      <w:r>
        <w:rPr>
          <w:szCs w:val="24"/>
        </w:rPr>
        <w:t>11.</w:t>
      </w:r>
      <w:r w:rsidR="00141F16">
        <w:rPr>
          <w:szCs w:val="24"/>
        </w:rPr>
        <w:t>2022г</w:t>
      </w:r>
      <w:r w:rsidR="00141F16" w:rsidRPr="00BA1C07">
        <w:rPr>
          <w:szCs w:val="24"/>
        </w:rPr>
        <w:t>. №</w:t>
      </w:r>
      <w:r>
        <w:rPr>
          <w:szCs w:val="24"/>
        </w:rPr>
        <w:t>16-Р</w:t>
      </w:r>
      <w:r w:rsidR="00141F16" w:rsidRPr="00BA1C07">
        <w:rPr>
          <w:szCs w:val="24"/>
        </w:rPr>
        <w:t xml:space="preserve"> </w:t>
      </w:r>
    </w:p>
    <w:p w:rsidR="00141F16" w:rsidRPr="00A14AD6" w:rsidRDefault="00141F16" w:rsidP="00141F16">
      <w:pPr>
        <w:jc w:val="both"/>
      </w:pPr>
    </w:p>
    <w:p w:rsidR="00141F16" w:rsidRPr="00B462A6" w:rsidRDefault="00141F16" w:rsidP="00141F16">
      <w:pPr>
        <w:jc w:val="both"/>
        <w:rPr>
          <w:sz w:val="28"/>
          <w:szCs w:val="28"/>
        </w:rPr>
      </w:pPr>
    </w:p>
    <w:p w:rsidR="00141F16" w:rsidRPr="00B462A6" w:rsidRDefault="00141F16" w:rsidP="00141F16">
      <w:pPr>
        <w:jc w:val="both"/>
        <w:rPr>
          <w:b/>
          <w:bCs/>
          <w:sz w:val="28"/>
          <w:szCs w:val="28"/>
        </w:rPr>
      </w:pPr>
    </w:p>
    <w:p w:rsidR="00141F16" w:rsidRPr="00B462A6" w:rsidRDefault="00141F16" w:rsidP="00141F16">
      <w:pPr>
        <w:jc w:val="center"/>
        <w:rPr>
          <w:b/>
          <w:bCs/>
          <w:sz w:val="28"/>
          <w:szCs w:val="28"/>
        </w:rPr>
      </w:pPr>
      <w:r w:rsidRPr="00B462A6">
        <w:rPr>
          <w:b/>
          <w:bCs/>
          <w:sz w:val="28"/>
          <w:szCs w:val="28"/>
        </w:rPr>
        <w:t>Журнал</w:t>
      </w:r>
    </w:p>
    <w:p w:rsidR="00141F16" w:rsidRPr="00B462A6" w:rsidRDefault="00141F16" w:rsidP="00141F16">
      <w:pPr>
        <w:jc w:val="center"/>
        <w:rPr>
          <w:b/>
          <w:bCs/>
          <w:sz w:val="28"/>
          <w:szCs w:val="28"/>
        </w:rPr>
      </w:pPr>
      <w:r w:rsidRPr="00B462A6">
        <w:rPr>
          <w:b/>
          <w:bCs/>
          <w:sz w:val="28"/>
          <w:szCs w:val="28"/>
        </w:rPr>
        <w:t>учета инструкций по охране</w:t>
      </w:r>
    </w:p>
    <w:p w:rsidR="00141F16" w:rsidRPr="00B462A6" w:rsidRDefault="00141F16" w:rsidP="00141F16">
      <w:pPr>
        <w:jc w:val="center"/>
        <w:rPr>
          <w:b/>
          <w:bCs/>
          <w:sz w:val="28"/>
          <w:szCs w:val="28"/>
        </w:rPr>
      </w:pPr>
      <w:r w:rsidRPr="00B462A6">
        <w:rPr>
          <w:b/>
          <w:bCs/>
          <w:sz w:val="28"/>
          <w:szCs w:val="28"/>
        </w:rPr>
        <w:t>труда для работников</w:t>
      </w:r>
    </w:p>
    <w:p w:rsidR="00141F16" w:rsidRPr="00B462A6" w:rsidRDefault="00141F16" w:rsidP="00141F16">
      <w:pPr>
        <w:jc w:val="center"/>
        <w:rPr>
          <w:b/>
          <w:bCs/>
          <w:sz w:val="28"/>
          <w:szCs w:val="28"/>
        </w:rPr>
      </w:pPr>
    </w:p>
    <w:p w:rsidR="00141F16" w:rsidRPr="00B462A6" w:rsidRDefault="00141F16" w:rsidP="00141F16">
      <w:pPr>
        <w:jc w:val="center"/>
        <w:rPr>
          <w:b/>
          <w:bCs/>
          <w:sz w:val="28"/>
          <w:szCs w:val="28"/>
        </w:rPr>
      </w:pPr>
      <w:r w:rsidRPr="00B462A6">
        <w:rPr>
          <w:b/>
          <w:bCs/>
          <w:sz w:val="28"/>
          <w:szCs w:val="28"/>
        </w:rPr>
        <w:t>Администраци</w:t>
      </w:r>
      <w:r>
        <w:rPr>
          <w:b/>
          <w:bCs/>
          <w:sz w:val="28"/>
          <w:szCs w:val="28"/>
        </w:rPr>
        <w:t>и</w:t>
      </w:r>
      <w:r w:rsidRPr="00B462A6">
        <w:rPr>
          <w:b/>
          <w:bCs/>
          <w:sz w:val="28"/>
          <w:szCs w:val="28"/>
        </w:rPr>
        <w:t xml:space="preserve"> </w:t>
      </w:r>
      <w:r>
        <w:rPr>
          <w:b/>
          <w:bCs/>
          <w:sz w:val="28"/>
          <w:szCs w:val="28"/>
        </w:rPr>
        <w:t>Алтайского сельсовета</w:t>
      </w:r>
    </w:p>
    <w:p w:rsidR="00141F16" w:rsidRPr="00B462A6" w:rsidRDefault="00141F16" w:rsidP="00141F16">
      <w:pPr>
        <w:jc w:val="both"/>
        <w:rPr>
          <w:b/>
          <w:bCs/>
          <w:sz w:val="28"/>
          <w:szCs w:val="28"/>
        </w:rPr>
      </w:pPr>
    </w:p>
    <w:tbl>
      <w:tblPr>
        <w:tblpPr w:leftFromText="180" w:rightFromText="180" w:vertAnchor="text" w:horzAnchor="margin" w:tblpXSpec="center" w:tblpY="150"/>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134"/>
        <w:gridCol w:w="1474"/>
        <w:gridCol w:w="1134"/>
        <w:gridCol w:w="1304"/>
        <w:gridCol w:w="1248"/>
        <w:gridCol w:w="2211"/>
        <w:gridCol w:w="1275"/>
      </w:tblGrid>
      <w:tr w:rsidR="00234330" w:rsidRPr="00B462A6" w:rsidTr="00234330">
        <w:trPr>
          <w:cantSplit/>
        </w:trPr>
        <w:tc>
          <w:tcPr>
            <w:tcW w:w="454" w:type="dxa"/>
          </w:tcPr>
          <w:p w:rsidR="00234330" w:rsidRPr="00B462A6" w:rsidRDefault="00234330" w:rsidP="00234330">
            <w:pPr>
              <w:jc w:val="both"/>
              <w:rPr>
                <w:sz w:val="28"/>
                <w:szCs w:val="28"/>
              </w:rPr>
            </w:pPr>
            <w:r w:rsidRPr="00B462A6">
              <w:rPr>
                <w:sz w:val="28"/>
                <w:szCs w:val="28"/>
              </w:rPr>
              <w:lastRenderedPageBreak/>
              <w:t>№ п/п</w:t>
            </w:r>
          </w:p>
        </w:tc>
        <w:tc>
          <w:tcPr>
            <w:tcW w:w="1134" w:type="dxa"/>
          </w:tcPr>
          <w:p w:rsidR="00234330" w:rsidRPr="00B462A6" w:rsidRDefault="00234330" w:rsidP="00234330">
            <w:pPr>
              <w:jc w:val="both"/>
              <w:rPr>
                <w:sz w:val="28"/>
                <w:szCs w:val="28"/>
              </w:rPr>
            </w:pPr>
            <w:r w:rsidRPr="00B462A6">
              <w:rPr>
                <w:sz w:val="28"/>
                <w:szCs w:val="28"/>
              </w:rPr>
              <w:t>Да</w:t>
            </w:r>
            <w:r w:rsidRPr="00B462A6">
              <w:rPr>
                <w:sz w:val="28"/>
                <w:szCs w:val="28"/>
              </w:rPr>
              <w:softHyphen/>
              <w:t>та</w:t>
            </w:r>
          </w:p>
        </w:tc>
        <w:tc>
          <w:tcPr>
            <w:tcW w:w="1474" w:type="dxa"/>
          </w:tcPr>
          <w:p w:rsidR="00234330" w:rsidRPr="00B462A6" w:rsidRDefault="00234330" w:rsidP="00234330">
            <w:pPr>
              <w:jc w:val="both"/>
              <w:rPr>
                <w:sz w:val="28"/>
                <w:szCs w:val="28"/>
              </w:rPr>
            </w:pPr>
            <w:r w:rsidRPr="00B462A6">
              <w:rPr>
                <w:sz w:val="28"/>
                <w:szCs w:val="28"/>
              </w:rPr>
              <w:t>На</w:t>
            </w:r>
            <w:r w:rsidRPr="00B462A6">
              <w:rPr>
                <w:sz w:val="28"/>
                <w:szCs w:val="28"/>
              </w:rPr>
              <w:softHyphen/>
              <w:t>и</w:t>
            </w:r>
            <w:r w:rsidRPr="00B462A6">
              <w:rPr>
                <w:sz w:val="28"/>
                <w:szCs w:val="28"/>
              </w:rPr>
              <w:softHyphen/>
              <w:t>ме</w:t>
            </w:r>
            <w:r w:rsidRPr="00B462A6">
              <w:rPr>
                <w:sz w:val="28"/>
                <w:szCs w:val="28"/>
              </w:rPr>
              <w:softHyphen/>
              <w:t>но</w:t>
            </w:r>
            <w:r w:rsidRPr="00B462A6">
              <w:rPr>
                <w:sz w:val="28"/>
                <w:szCs w:val="28"/>
              </w:rPr>
              <w:softHyphen/>
              <w:t>ва</w:t>
            </w:r>
            <w:r w:rsidRPr="00B462A6">
              <w:rPr>
                <w:sz w:val="28"/>
                <w:szCs w:val="28"/>
              </w:rPr>
              <w:softHyphen/>
              <w:t>ние</w:t>
            </w:r>
            <w:r w:rsidRPr="00B462A6">
              <w:rPr>
                <w:sz w:val="28"/>
                <w:szCs w:val="28"/>
              </w:rPr>
              <w:br/>
              <w:t>ин</w:t>
            </w:r>
            <w:r w:rsidRPr="00B462A6">
              <w:rPr>
                <w:sz w:val="28"/>
                <w:szCs w:val="28"/>
              </w:rPr>
              <w:softHyphen/>
              <w:t>струк</w:t>
            </w:r>
            <w:r w:rsidRPr="00B462A6">
              <w:rPr>
                <w:sz w:val="28"/>
                <w:szCs w:val="28"/>
              </w:rPr>
              <w:softHyphen/>
              <w:t>ции</w:t>
            </w:r>
          </w:p>
        </w:tc>
        <w:tc>
          <w:tcPr>
            <w:tcW w:w="1134" w:type="dxa"/>
          </w:tcPr>
          <w:p w:rsidR="00234330" w:rsidRPr="00B462A6" w:rsidRDefault="00234330" w:rsidP="00234330">
            <w:pPr>
              <w:jc w:val="both"/>
              <w:rPr>
                <w:sz w:val="28"/>
                <w:szCs w:val="28"/>
              </w:rPr>
            </w:pPr>
            <w:r w:rsidRPr="00B462A6">
              <w:rPr>
                <w:sz w:val="28"/>
                <w:szCs w:val="28"/>
              </w:rPr>
              <w:t>Да</w:t>
            </w:r>
            <w:r w:rsidRPr="00B462A6">
              <w:rPr>
                <w:sz w:val="28"/>
                <w:szCs w:val="28"/>
              </w:rPr>
              <w:softHyphen/>
              <w:t>та</w:t>
            </w:r>
            <w:r w:rsidRPr="00B462A6">
              <w:rPr>
                <w:sz w:val="28"/>
                <w:szCs w:val="28"/>
              </w:rPr>
              <w:br/>
              <w:t>ут</w:t>
            </w:r>
            <w:r w:rsidRPr="00B462A6">
              <w:rPr>
                <w:sz w:val="28"/>
                <w:szCs w:val="28"/>
              </w:rPr>
              <w:softHyphen/>
              <w:t>верж</w:t>
            </w:r>
            <w:r w:rsidRPr="00B462A6">
              <w:rPr>
                <w:sz w:val="28"/>
                <w:szCs w:val="28"/>
              </w:rPr>
              <w:softHyphen/>
              <w:t>де</w:t>
            </w:r>
            <w:r w:rsidRPr="00B462A6">
              <w:rPr>
                <w:sz w:val="28"/>
                <w:szCs w:val="28"/>
              </w:rPr>
              <w:softHyphen/>
              <w:t>ния</w:t>
            </w:r>
          </w:p>
        </w:tc>
        <w:tc>
          <w:tcPr>
            <w:tcW w:w="1304" w:type="dxa"/>
          </w:tcPr>
          <w:p w:rsidR="00234330" w:rsidRPr="00B462A6" w:rsidRDefault="00234330" w:rsidP="00234330">
            <w:pPr>
              <w:jc w:val="both"/>
              <w:rPr>
                <w:sz w:val="28"/>
                <w:szCs w:val="28"/>
              </w:rPr>
            </w:pPr>
            <w:r w:rsidRPr="00B462A6">
              <w:rPr>
                <w:sz w:val="28"/>
                <w:szCs w:val="28"/>
              </w:rPr>
              <w:t>Обоз</w:t>
            </w:r>
            <w:r w:rsidRPr="00B462A6">
              <w:rPr>
                <w:sz w:val="28"/>
                <w:szCs w:val="28"/>
              </w:rPr>
              <w:softHyphen/>
              <w:t>на</w:t>
            </w:r>
            <w:r w:rsidRPr="00B462A6">
              <w:rPr>
                <w:sz w:val="28"/>
                <w:szCs w:val="28"/>
              </w:rPr>
              <w:softHyphen/>
              <w:t>че</w:t>
            </w:r>
            <w:r w:rsidRPr="00B462A6">
              <w:rPr>
                <w:sz w:val="28"/>
                <w:szCs w:val="28"/>
              </w:rPr>
              <w:softHyphen/>
              <w:t>ние</w:t>
            </w:r>
            <w:r w:rsidRPr="00B462A6">
              <w:rPr>
                <w:sz w:val="28"/>
                <w:szCs w:val="28"/>
              </w:rPr>
              <w:br/>
              <w:t>(но</w:t>
            </w:r>
            <w:r w:rsidRPr="00B462A6">
              <w:rPr>
                <w:sz w:val="28"/>
                <w:szCs w:val="28"/>
              </w:rPr>
              <w:softHyphen/>
              <w:t>мер)</w:t>
            </w:r>
          </w:p>
        </w:tc>
        <w:tc>
          <w:tcPr>
            <w:tcW w:w="1248" w:type="dxa"/>
          </w:tcPr>
          <w:p w:rsidR="00234330" w:rsidRPr="00B462A6" w:rsidRDefault="00234330" w:rsidP="00234330">
            <w:pPr>
              <w:jc w:val="both"/>
              <w:rPr>
                <w:sz w:val="28"/>
                <w:szCs w:val="28"/>
              </w:rPr>
            </w:pPr>
            <w:r w:rsidRPr="00B462A6">
              <w:rPr>
                <w:sz w:val="28"/>
                <w:szCs w:val="28"/>
              </w:rPr>
              <w:t>Пла</w:t>
            </w:r>
            <w:r w:rsidRPr="00B462A6">
              <w:rPr>
                <w:sz w:val="28"/>
                <w:szCs w:val="28"/>
              </w:rPr>
              <w:softHyphen/>
              <w:t>но</w:t>
            </w:r>
            <w:r w:rsidRPr="00B462A6">
              <w:rPr>
                <w:sz w:val="28"/>
                <w:szCs w:val="28"/>
              </w:rPr>
              <w:softHyphen/>
              <w:t>вый</w:t>
            </w:r>
            <w:r w:rsidRPr="00B462A6">
              <w:rPr>
                <w:sz w:val="28"/>
                <w:szCs w:val="28"/>
              </w:rPr>
              <w:br/>
              <w:t>срок</w:t>
            </w:r>
            <w:r w:rsidRPr="00B462A6">
              <w:rPr>
                <w:sz w:val="28"/>
                <w:szCs w:val="28"/>
              </w:rPr>
              <w:br/>
              <w:t>про</w:t>
            </w:r>
            <w:r w:rsidRPr="00B462A6">
              <w:rPr>
                <w:sz w:val="28"/>
                <w:szCs w:val="28"/>
              </w:rPr>
              <w:softHyphen/>
              <w:t>вер</w:t>
            </w:r>
            <w:r w:rsidRPr="00B462A6">
              <w:rPr>
                <w:sz w:val="28"/>
                <w:szCs w:val="28"/>
              </w:rPr>
              <w:softHyphen/>
              <w:t>ки</w:t>
            </w:r>
          </w:p>
        </w:tc>
        <w:tc>
          <w:tcPr>
            <w:tcW w:w="2211" w:type="dxa"/>
          </w:tcPr>
          <w:p w:rsidR="00234330" w:rsidRPr="00B462A6" w:rsidRDefault="00234330" w:rsidP="00234330">
            <w:pPr>
              <w:jc w:val="both"/>
              <w:rPr>
                <w:sz w:val="28"/>
                <w:szCs w:val="28"/>
              </w:rPr>
            </w:pPr>
            <w:r w:rsidRPr="00B462A6">
              <w:rPr>
                <w:sz w:val="28"/>
                <w:szCs w:val="28"/>
              </w:rPr>
              <w:t>Ф.И.О. и долж</w:t>
            </w:r>
            <w:r w:rsidRPr="00B462A6">
              <w:rPr>
                <w:sz w:val="28"/>
                <w:szCs w:val="28"/>
              </w:rPr>
              <w:softHyphen/>
              <w:t>ность</w:t>
            </w:r>
            <w:r w:rsidRPr="00B462A6">
              <w:rPr>
                <w:sz w:val="28"/>
                <w:szCs w:val="28"/>
              </w:rPr>
              <w:br/>
              <w:t>ра</w:t>
            </w:r>
            <w:r w:rsidRPr="00B462A6">
              <w:rPr>
                <w:sz w:val="28"/>
                <w:szCs w:val="28"/>
              </w:rPr>
              <w:softHyphen/>
              <w:t>бот</w:t>
            </w:r>
            <w:r w:rsidRPr="00B462A6">
              <w:rPr>
                <w:sz w:val="28"/>
                <w:szCs w:val="28"/>
              </w:rPr>
              <w:softHyphen/>
              <w:t>ни</w:t>
            </w:r>
            <w:r w:rsidRPr="00B462A6">
              <w:rPr>
                <w:sz w:val="28"/>
                <w:szCs w:val="28"/>
              </w:rPr>
              <w:softHyphen/>
              <w:t>ка,</w:t>
            </w:r>
            <w:r w:rsidRPr="00B462A6">
              <w:rPr>
                <w:sz w:val="28"/>
                <w:szCs w:val="28"/>
              </w:rPr>
              <w:br/>
              <w:t>про</w:t>
            </w:r>
            <w:r w:rsidRPr="00B462A6">
              <w:rPr>
                <w:sz w:val="28"/>
                <w:szCs w:val="28"/>
              </w:rPr>
              <w:softHyphen/>
              <w:t>из</w:t>
            </w:r>
            <w:r w:rsidRPr="00B462A6">
              <w:rPr>
                <w:sz w:val="28"/>
                <w:szCs w:val="28"/>
              </w:rPr>
              <w:softHyphen/>
              <w:t>во</w:t>
            </w:r>
            <w:r w:rsidRPr="00B462A6">
              <w:rPr>
                <w:sz w:val="28"/>
                <w:szCs w:val="28"/>
              </w:rPr>
              <w:softHyphen/>
              <w:t>див</w:t>
            </w:r>
            <w:r w:rsidRPr="00B462A6">
              <w:rPr>
                <w:sz w:val="28"/>
                <w:szCs w:val="28"/>
              </w:rPr>
              <w:softHyphen/>
              <w:t>ше</w:t>
            </w:r>
            <w:r w:rsidRPr="00B462A6">
              <w:rPr>
                <w:sz w:val="28"/>
                <w:szCs w:val="28"/>
              </w:rPr>
              <w:softHyphen/>
              <w:t>го учет</w:t>
            </w:r>
          </w:p>
        </w:tc>
        <w:tc>
          <w:tcPr>
            <w:tcW w:w="1275" w:type="dxa"/>
          </w:tcPr>
          <w:p w:rsidR="00234330" w:rsidRPr="00B462A6" w:rsidRDefault="00234330" w:rsidP="00234330">
            <w:pPr>
              <w:jc w:val="both"/>
              <w:rPr>
                <w:sz w:val="28"/>
                <w:szCs w:val="28"/>
              </w:rPr>
            </w:pPr>
            <w:r w:rsidRPr="00B462A6">
              <w:rPr>
                <w:sz w:val="28"/>
                <w:szCs w:val="28"/>
              </w:rPr>
              <w:t>Под</w:t>
            </w:r>
            <w:r w:rsidRPr="00B462A6">
              <w:rPr>
                <w:sz w:val="28"/>
                <w:szCs w:val="28"/>
              </w:rPr>
              <w:softHyphen/>
              <w:t>пись</w:t>
            </w:r>
            <w:r w:rsidRPr="00B462A6">
              <w:rPr>
                <w:sz w:val="28"/>
                <w:szCs w:val="28"/>
              </w:rPr>
              <w:br/>
              <w:t>ра</w:t>
            </w:r>
            <w:r w:rsidRPr="00B462A6">
              <w:rPr>
                <w:sz w:val="28"/>
                <w:szCs w:val="28"/>
              </w:rPr>
              <w:softHyphen/>
              <w:t>бот</w:t>
            </w:r>
            <w:r w:rsidRPr="00B462A6">
              <w:rPr>
                <w:sz w:val="28"/>
                <w:szCs w:val="28"/>
              </w:rPr>
              <w:softHyphen/>
              <w:t>ни</w:t>
            </w:r>
            <w:r w:rsidRPr="00B462A6">
              <w:rPr>
                <w:sz w:val="28"/>
                <w:szCs w:val="28"/>
              </w:rPr>
              <w:softHyphen/>
              <w:t>ка,</w:t>
            </w:r>
            <w:r w:rsidRPr="00B462A6">
              <w:rPr>
                <w:sz w:val="28"/>
                <w:szCs w:val="28"/>
              </w:rPr>
              <w:br/>
              <w:t>про</w:t>
            </w:r>
            <w:r w:rsidRPr="00B462A6">
              <w:rPr>
                <w:sz w:val="28"/>
                <w:szCs w:val="28"/>
              </w:rPr>
              <w:softHyphen/>
              <w:t>из</w:t>
            </w:r>
            <w:r w:rsidRPr="00B462A6">
              <w:rPr>
                <w:sz w:val="28"/>
                <w:szCs w:val="28"/>
              </w:rPr>
              <w:softHyphen/>
              <w:t>во</w:t>
            </w:r>
            <w:r w:rsidRPr="00B462A6">
              <w:rPr>
                <w:sz w:val="28"/>
                <w:szCs w:val="28"/>
              </w:rPr>
              <w:softHyphen/>
              <w:t>див</w:t>
            </w:r>
            <w:r w:rsidRPr="00B462A6">
              <w:rPr>
                <w:sz w:val="28"/>
                <w:szCs w:val="28"/>
              </w:rPr>
              <w:softHyphen/>
              <w:t>ше</w:t>
            </w:r>
            <w:r w:rsidRPr="00B462A6">
              <w:rPr>
                <w:sz w:val="28"/>
                <w:szCs w:val="28"/>
              </w:rPr>
              <w:softHyphen/>
              <w:t>го учет</w:t>
            </w:r>
          </w:p>
        </w:tc>
      </w:tr>
      <w:tr w:rsidR="00234330" w:rsidRPr="00B462A6" w:rsidTr="00234330">
        <w:trPr>
          <w:cantSplit/>
        </w:trPr>
        <w:tc>
          <w:tcPr>
            <w:tcW w:w="454" w:type="dxa"/>
            <w:vAlign w:val="bottom"/>
          </w:tcPr>
          <w:p w:rsidR="00234330" w:rsidRPr="00B462A6" w:rsidRDefault="00234330" w:rsidP="00234330">
            <w:pPr>
              <w:jc w:val="both"/>
              <w:rPr>
                <w:sz w:val="28"/>
                <w:szCs w:val="28"/>
              </w:rPr>
            </w:pPr>
            <w:r w:rsidRPr="00B462A6">
              <w:rPr>
                <w:sz w:val="28"/>
                <w:szCs w:val="28"/>
              </w:rPr>
              <w:t>1</w:t>
            </w:r>
          </w:p>
        </w:tc>
        <w:tc>
          <w:tcPr>
            <w:tcW w:w="1134" w:type="dxa"/>
            <w:vAlign w:val="bottom"/>
          </w:tcPr>
          <w:p w:rsidR="00234330" w:rsidRPr="00B462A6" w:rsidRDefault="00234330" w:rsidP="00234330">
            <w:pPr>
              <w:jc w:val="both"/>
              <w:rPr>
                <w:sz w:val="28"/>
                <w:szCs w:val="28"/>
              </w:rPr>
            </w:pPr>
            <w:r w:rsidRPr="00B462A6">
              <w:rPr>
                <w:sz w:val="28"/>
                <w:szCs w:val="28"/>
              </w:rPr>
              <w:t>2</w:t>
            </w:r>
          </w:p>
        </w:tc>
        <w:tc>
          <w:tcPr>
            <w:tcW w:w="1474" w:type="dxa"/>
            <w:vAlign w:val="bottom"/>
          </w:tcPr>
          <w:p w:rsidR="00234330" w:rsidRPr="00B462A6" w:rsidRDefault="00234330" w:rsidP="00234330">
            <w:pPr>
              <w:jc w:val="both"/>
              <w:rPr>
                <w:sz w:val="28"/>
                <w:szCs w:val="28"/>
              </w:rPr>
            </w:pPr>
            <w:r w:rsidRPr="00B462A6">
              <w:rPr>
                <w:sz w:val="28"/>
                <w:szCs w:val="28"/>
              </w:rPr>
              <w:t>3</w:t>
            </w:r>
          </w:p>
        </w:tc>
        <w:tc>
          <w:tcPr>
            <w:tcW w:w="1134" w:type="dxa"/>
            <w:vAlign w:val="bottom"/>
          </w:tcPr>
          <w:p w:rsidR="00234330" w:rsidRPr="00B462A6" w:rsidRDefault="00234330" w:rsidP="00234330">
            <w:pPr>
              <w:jc w:val="both"/>
              <w:rPr>
                <w:sz w:val="28"/>
                <w:szCs w:val="28"/>
              </w:rPr>
            </w:pPr>
            <w:r w:rsidRPr="00B462A6">
              <w:rPr>
                <w:sz w:val="28"/>
                <w:szCs w:val="28"/>
              </w:rPr>
              <w:t>4</w:t>
            </w:r>
          </w:p>
        </w:tc>
        <w:tc>
          <w:tcPr>
            <w:tcW w:w="1304" w:type="dxa"/>
            <w:vAlign w:val="bottom"/>
          </w:tcPr>
          <w:p w:rsidR="00234330" w:rsidRPr="00B462A6" w:rsidRDefault="00234330" w:rsidP="00234330">
            <w:pPr>
              <w:jc w:val="both"/>
              <w:rPr>
                <w:sz w:val="28"/>
                <w:szCs w:val="28"/>
              </w:rPr>
            </w:pPr>
            <w:r w:rsidRPr="00B462A6">
              <w:rPr>
                <w:sz w:val="28"/>
                <w:szCs w:val="28"/>
              </w:rPr>
              <w:t>5</w:t>
            </w:r>
          </w:p>
        </w:tc>
        <w:tc>
          <w:tcPr>
            <w:tcW w:w="1248" w:type="dxa"/>
            <w:vAlign w:val="bottom"/>
          </w:tcPr>
          <w:p w:rsidR="00234330" w:rsidRPr="00B462A6" w:rsidRDefault="00234330" w:rsidP="00234330">
            <w:pPr>
              <w:jc w:val="both"/>
              <w:rPr>
                <w:sz w:val="28"/>
                <w:szCs w:val="28"/>
              </w:rPr>
            </w:pPr>
            <w:r w:rsidRPr="00B462A6">
              <w:rPr>
                <w:sz w:val="28"/>
                <w:szCs w:val="28"/>
              </w:rPr>
              <w:t>6</w:t>
            </w:r>
          </w:p>
        </w:tc>
        <w:tc>
          <w:tcPr>
            <w:tcW w:w="2211" w:type="dxa"/>
            <w:vAlign w:val="bottom"/>
          </w:tcPr>
          <w:p w:rsidR="00234330" w:rsidRPr="00B462A6" w:rsidRDefault="00234330" w:rsidP="00234330">
            <w:pPr>
              <w:jc w:val="both"/>
              <w:rPr>
                <w:sz w:val="28"/>
                <w:szCs w:val="28"/>
              </w:rPr>
            </w:pPr>
            <w:r w:rsidRPr="00B462A6">
              <w:rPr>
                <w:sz w:val="28"/>
                <w:szCs w:val="28"/>
              </w:rPr>
              <w:t>7</w:t>
            </w:r>
          </w:p>
        </w:tc>
        <w:tc>
          <w:tcPr>
            <w:tcW w:w="1275" w:type="dxa"/>
            <w:vAlign w:val="bottom"/>
          </w:tcPr>
          <w:p w:rsidR="00234330" w:rsidRPr="00B462A6" w:rsidRDefault="00234330" w:rsidP="00234330">
            <w:pPr>
              <w:jc w:val="both"/>
              <w:rPr>
                <w:sz w:val="28"/>
                <w:szCs w:val="28"/>
              </w:rPr>
            </w:pPr>
            <w:r w:rsidRPr="00B462A6">
              <w:rPr>
                <w:sz w:val="28"/>
                <w:szCs w:val="28"/>
              </w:rPr>
              <w:t>8</w:t>
            </w:r>
          </w:p>
        </w:tc>
      </w:tr>
      <w:tr w:rsidR="00234330" w:rsidRPr="00B462A6" w:rsidTr="00234330">
        <w:trPr>
          <w:cantSplit/>
        </w:trPr>
        <w:tc>
          <w:tcPr>
            <w:tcW w:w="45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47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304" w:type="dxa"/>
            <w:vAlign w:val="bottom"/>
          </w:tcPr>
          <w:p w:rsidR="00234330" w:rsidRPr="00B462A6" w:rsidRDefault="00234330" w:rsidP="00234330">
            <w:pPr>
              <w:jc w:val="both"/>
              <w:rPr>
                <w:sz w:val="28"/>
                <w:szCs w:val="28"/>
              </w:rPr>
            </w:pPr>
          </w:p>
        </w:tc>
        <w:tc>
          <w:tcPr>
            <w:tcW w:w="1248" w:type="dxa"/>
            <w:vAlign w:val="bottom"/>
          </w:tcPr>
          <w:p w:rsidR="00234330" w:rsidRPr="00B462A6" w:rsidRDefault="00234330" w:rsidP="00234330">
            <w:pPr>
              <w:jc w:val="both"/>
              <w:rPr>
                <w:sz w:val="28"/>
                <w:szCs w:val="28"/>
              </w:rPr>
            </w:pPr>
          </w:p>
        </w:tc>
        <w:tc>
          <w:tcPr>
            <w:tcW w:w="2211" w:type="dxa"/>
            <w:vAlign w:val="bottom"/>
          </w:tcPr>
          <w:p w:rsidR="00234330" w:rsidRPr="00B462A6" w:rsidRDefault="00234330" w:rsidP="00234330">
            <w:pPr>
              <w:jc w:val="both"/>
              <w:rPr>
                <w:sz w:val="28"/>
                <w:szCs w:val="28"/>
              </w:rPr>
            </w:pPr>
          </w:p>
        </w:tc>
        <w:tc>
          <w:tcPr>
            <w:tcW w:w="1275" w:type="dxa"/>
            <w:vAlign w:val="bottom"/>
          </w:tcPr>
          <w:p w:rsidR="00234330" w:rsidRPr="00B462A6" w:rsidRDefault="00234330" w:rsidP="00234330">
            <w:pPr>
              <w:jc w:val="both"/>
              <w:rPr>
                <w:sz w:val="28"/>
                <w:szCs w:val="28"/>
              </w:rPr>
            </w:pPr>
          </w:p>
        </w:tc>
      </w:tr>
      <w:tr w:rsidR="00234330" w:rsidRPr="00B462A6" w:rsidTr="00234330">
        <w:trPr>
          <w:cantSplit/>
        </w:trPr>
        <w:tc>
          <w:tcPr>
            <w:tcW w:w="45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47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304" w:type="dxa"/>
            <w:vAlign w:val="bottom"/>
          </w:tcPr>
          <w:p w:rsidR="00234330" w:rsidRPr="00B462A6" w:rsidRDefault="00234330" w:rsidP="00234330">
            <w:pPr>
              <w:jc w:val="both"/>
              <w:rPr>
                <w:sz w:val="28"/>
                <w:szCs w:val="28"/>
              </w:rPr>
            </w:pPr>
          </w:p>
        </w:tc>
        <w:tc>
          <w:tcPr>
            <w:tcW w:w="1248" w:type="dxa"/>
            <w:vAlign w:val="bottom"/>
          </w:tcPr>
          <w:p w:rsidR="00234330" w:rsidRPr="00B462A6" w:rsidRDefault="00234330" w:rsidP="00234330">
            <w:pPr>
              <w:jc w:val="both"/>
              <w:rPr>
                <w:sz w:val="28"/>
                <w:szCs w:val="28"/>
              </w:rPr>
            </w:pPr>
          </w:p>
        </w:tc>
        <w:tc>
          <w:tcPr>
            <w:tcW w:w="2211" w:type="dxa"/>
            <w:vAlign w:val="bottom"/>
          </w:tcPr>
          <w:p w:rsidR="00234330" w:rsidRPr="00B462A6" w:rsidRDefault="00234330" w:rsidP="00234330">
            <w:pPr>
              <w:jc w:val="both"/>
              <w:rPr>
                <w:sz w:val="28"/>
                <w:szCs w:val="28"/>
              </w:rPr>
            </w:pPr>
          </w:p>
        </w:tc>
        <w:tc>
          <w:tcPr>
            <w:tcW w:w="1275" w:type="dxa"/>
            <w:vAlign w:val="bottom"/>
          </w:tcPr>
          <w:p w:rsidR="00234330" w:rsidRPr="00B462A6" w:rsidRDefault="00234330" w:rsidP="00234330">
            <w:pPr>
              <w:jc w:val="both"/>
              <w:rPr>
                <w:sz w:val="28"/>
                <w:szCs w:val="28"/>
              </w:rPr>
            </w:pPr>
          </w:p>
        </w:tc>
      </w:tr>
    </w:tbl>
    <w:p w:rsidR="00141F16" w:rsidRPr="00B462A6" w:rsidRDefault="00141F16" w:rsidP="00141F16">
      <w:pPr>
        <w:jc w:val="both"/>
        <w:rPr>
          <w:b/>
          <w:bCs/>
          <w:sz w:val="28"/>
          <w:szCs w:val="28"/>
        </w:rPr>
      </w:pPr>
    </w:p>
    <w:p w:rsidR="00141F16" w:rsidRPr="00B462A6" w:rsidRDefault="00141F16" w:rsidP="00141F16">
      <w:pPr>
        <w:spacing w:after="720"/>
        <w:jc w:val="both"/>
        <w:rPr>
          <w:sz w:val="28"/>
          <w:szCs w:val="28"/>
        </w:rPr>
      </w:pPr>
    </w:p>
    <w:p w:rsidR="00141F16" w:rsidRPr="00B462A6" w:rsidRDefault="00141F16" w:rsidP="00141F16">
      <w:pPr>
        <w:spacing w:after="720"/>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color w:val="000000"/>
          <w:sz w:val="28"/>
          <w:szCs w:val="28"/>
        </w:rPr>
      </w:pPr>
    </w:p>
    <w:p w:rsidR="00141F16" w:rsidRDefault="00141F16" w:rsidP="00141F16">
      <w:pPr>
        <w:jc w:val="right"/>
        <w:rPr>
          <w:color w:val="000000"/>
          <w:sz w:val="28"/>
          <w:szCs w:val="28"/>
        </w:rPr>
      </w:pPr>
      <w:r w:rsidRPr="00B462A6">
        <w:rPr>
          <w:color w:val="000000"/>
          <w:sz w:val="28"/>
          <w:szCs w:val="28"/>
        </w:rPr>
        <w:t xml:space="preserve">                                                                                                                        </w:t>
      </w: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Default="00141F16" w:rsidP="00141F16">
      <w:pPr>
        <w:jc w:val="right"/>
        <w:rPr>
          <w:color w:val="000000"/>
          <w:sz w:val="28"/>
          <w:szCs w:val="28"/>
        </w:rPr>
      </w:pPr>
    </w:p>
    <w:p w:rsidR="00141F16" w:rsidRPr="00A14AD6" w:rsidRDefault="00141F16" w:rsidP="00141F16">
      <w:pPr>
        <w:jc w:val="right"/>
      </w:pPr>
      <w:r w:rsidRPr="00B462A6">
        <w:rPr>
          <w:color w:val="000000"/>
          <w:sz w:val="28"/>
          <w:szCs w:val="28"/>
        </w:rPr>
        <w:t xml:space="preserve">           </w:t>
      </w:r>
      <w:r w:rsidRPr="00A14AD6">
        <w:rPr>
          <w:color w:val="000000"/>
        </w:rPr>
        <w:t>Приложение 1</w:t>
      </w:r>
      <w:r>
        <w:rPr>
          <w:color w:val="000000"/>
        </w:rPr>
        <w:t>3</w:t>
      </w:r>
    </w:p>
    <w:p w:rsidR="00141F16" w:rsidRPr="00A14AD6" w:rsidRDefault="00141F16" w:rsidP="00141F16">
      <w:pPr>
        <w:jc w:val="right"/>
      </w:pPr>
      <w:r w:rsidRPr="00A14AD6">
        <w:t xml:space="preserve">                                                                                                                 к  распоряжению Администрации</w:t>
      </w:r>
    </w:p>
    <w:p w:rsidR="00141F16" w:rsidRPr="00A14AD6" w:rsidRDefault="00141F16" w:rsidP="00141F16">
      <w:pPr>
        <w:ind w:left="6237"/>
        <w:jc w:val="right"/>
      </w:pPr>
      <w:r>
        <w:t>Алтайского  сельсовета</w:t>
      </w:r>
    </w:p>
    <w:p w:rsidR="00141F16" w:rsidRPr="00BA1C07" w:rsidRDefault="00141F16" w:rsidP="00141F16">
      <w:pPr>
        <w:tabs>
          <w:tab w:val="left" w:pos="540"/>
        </w:tabs>
        <w:ind w:left="5387"/>
        <w:jc w:val="right"/>
        <w:rPr>
          <w:szCs w:val="24"/>
        </w:rPr>
      </w:pPr>
      <w:r w:rsidRPr="00AB4FD3">
        <w:rPr>
          <w:szCs w:val="24"/>
        </w:rPr>
        <w:t xml:space="preserve"> </w:t>
      </w:r>
      <w:r>
        <w:rPr>
          <w:szCs w:val="24"/>
        </w:rPr>
        <w:t xml:space="preserve">от </w:t>
      </w:r>
      <w:r w:rsidR="00A92ECD">
        <w:rPr>
          <w:szCs w:val="24"/>
        </w:rPr>
        <w:t>18</w:t>
      </w:r>
      <w:r>
        <w:rPr>
          <w:szCs w:val="24"/>
        </w:rPr>
        <w:t>.11.2022г</w:t>
      </w:r>
      <w:r w:rsidR="00A92ECD">
        <w:rPr>
          <w:szCs w:val="24"/>
        </w:rPr>
        <w:t>. №16-Р</w:t>
      </w:r>
    </w:p>
    <w:p w:rsidR="00141F16" w:rsidRPr="00B462A6" w:rsidRDefault="00141F16" w:rsidP="00141F16">
      <w:pPr>
        <w:ind w:left="6237"/>
        <w:jc w:val="right"/>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spacing w:after="720"/>
        <w:jc w:val="both"/>
        <w:rPr>
          <w:sz w:val="28"/>
          <w:szCs w:val="28"/>
        </w:rPr>
      </w:pPr>
    </w:p>
    <w:p w:rsidR="00141F16" w:rsidRPr="00B462A6" w:rsidRDefault="00141F16" w:rsidP="00141F16">
      <w:pPr>
        <w:jc w:val="center"/>
        <w:rPr>
          <w:b/>
          <w:bCs/>
          <w:sz w:val="28"/>
          <w:szCs w:val="28"/>
        </w:rPr>
      </w:pPr>
      <w:r w:rsidRPr="00B462A6">
        <w:rPr>
          <w:b/>
          <w:bCs/>
          <w:caps/>
          <w:sz w:val="28"/>
          <w:szCs w:val="28"/>
        </w:rPr>
        <w:lastRenderedPageBreak/>
        <w:t>Журнал</w:t>
      </w:r>
      <w:r w:rsidRPr="00B462A6">
        <w:rPr>
          <w:b/>
          <w:bCs/>
          <w:sz w:val="28"/>
          <w:szCs w:val="28"/>
        </w:rPr>
        <w:br/>
        <w:t>учета выдачи инструкций</w:t>
      </w:r>
    </w:p>
    <w:p w:rsidR="00141F16" w:rsidRPr="00B462A6" w:rsidRDefault="00141F16" w:rsidP="00141F16">
      <w:pPr>
        <w:jc w:val="center"/>
        <w:rPr>
          <w:b/>
          <w:bCs/>
          <w:sz w:val="28"/>
          <w:szCs w:val="28"/>
        </w:rPr>
      </w:pPr>
      <w:r w:rsidRPr="00B462A6">
        <w:rPr>
          <w:b/>
          <w:bCs/>
          <w:sz w:val="28"/>
          <w:szCs w:val="28"/>
        </w:rPr>
        <w:t>по охране труда для работников</w:t>
      </w:r>
    </w:p>
    <w:p w:rsidR="00141F16" w:rsidRPr="00B462A6" w:rsidRDefault="00141F16" w:rsidP="00141F16">
      <w:pPr>
        <w:jc w:val="center"/>
        <w:rPr>
          <w:b/>
          <w:bCs/>
          <w:sz w:val="28"/>
          <w:szCs w:val="28"/>
        </w:rPr>
      </w:pPr>
    </w:p>
    <w:p w:rsidR="00141F16" w:rsidRPr="00B462A6" w:rsidRDefault="00141F16" w:rsidP="00141F16">
      <w:pPr>
        <w:jc w:val="center"/>
        <w:rPr>
          <w:b/>
          <w:bCs/>
          <w:sz w:val="28"/>
          <w:szCs w:val="28"/>
        </w:rPr>
      </w:pPr>
      <w:r w:rsidRPr="00B462A6">
        <w:rPr>
          <w:b/>
          <w:bCs/>
          <w:sz w:val="28"/>
          <w:szCs w:val="28"/>
        </w:rPr>
        <w:t>Администраци</w:t>
      </w:r>
      <w:r>
        <w:rPr>
          <w:b/>
          <w:bCs/>
          <w:sz w:val="28"/>
          <w:szCs w:val="28"/>
        </w:rPr>
        <w:t>и</w:t>
      </w:r>
      <w:r w:rsidRPr="00B462A6">
        <w:rPr>
          <w:b/>
          <w:bCs/>
          <w:sz w:val="28"/>
          <w:szCs w:val="28"/>
        </w:rPr>
        <w:t xml:space="preserve"> </w:t>
      </w:r>
      <w:r>
        <w:rPr>
          <w:b/>
          <w:bCs/>
          <w:sz w:val="28"/>
          <w:szCs w:val="28"/>
        </w:rPr>
        <w:t>Алтайского сельсовета</w:t>
      </w:r>
    </w:p>
    <w:tbl>
      <w:tblPr>
        <w:tblpPr w:leftFromText="180" w:rightFromText="180" w:vertAnchor="text" w:horzAnchor="margin" w:tblpXSpec="center" w:tblpY="17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134"/>
        <w:gridCol w:w="1474"/>
        <w:gridCol w:w="1588"/>
        <w:gridCol w:w="1304"/>
        <w:gridCol w:w="2835"/>
        <w:gridCol w:w="1418"/>
      </w:tblGrid>
      <w:tr w:rsidR="00234330" w:rsidRPr="00B462A6" w:rsidTr="00234330">
        <w:trPr>
          <w:cantSplit/>
        </w:trPr>
        <w:tc>
          <w:tcPr>
            <w:tcW w:w="454" w:type="dxa"/>
          </w:tcPr>
          <w:p w:rsidR="00234330" w:rsidRPr="00B462A6" w:rsidRDefault="00234330" w:rsidP="00234330">
            <w:pPr>
              <w:jc w:val="both"/>
              <w:rPr>
                <w:sz w:val="28"/>
                <w:szCs w:val="28"/>
              </w:rPr>
            </w:pPr>
            <w:r w:rsidRPr="00B462A6">
              <w:rPr>
                <w:sz w:val="28"/>
                <w:szCs w:val="28"/>
              </w:rPr>
              <w:t>п/п</w:t>
            </w:r>
          </w:p>
        </w:tc>
        <w:tc>
          <w:tcPr>
            <w:tcW w:w="1134" w:type="dxa"/>
          </w:tcPr>
          <w:p w:rsidR="00234330" w:rsidRPr="00B462A6" w:rsidRDefault="00234330" w:rsidP="00234330">
            <w:pPr>
              <w:jc w:val="both"/>
              <w:rPr>
                <w:sz w:val="28"/>
                <w:szCs w:val="28"/>
              </w:rPr>
            </w:pPr>
            <w:r w:rsidRPr="00B462A6">
              <w:rPr>
                <w:sz w:val="28"/>
                <w:szCs w:val="28"/>
              </w:rPr>
              <w:t>Да</w:t>
            </w:r>
            <w:r w:rsidRPr="00B462A6">
              <w:rPr>
                <w:sz w:val="28"/>
                <w:szCs w:val="28"/>
              </w:rPr>
              <w:softHyphen/>
              <w:t>та</w:t>
            </w:r>
            <w:r w:rsidRPr="00B462A6">
              <w:rPr>
                <w:sz w:val="28"/>
                <w:szCs w:val="28"/>
              </w:rPr>
              <w:br/>
              <w:t>вы</w:t>
            </w:r>
            <w:r w:rsidRPr="00B462A6">
              <w:rPr>
                <w:sz w:val="28"/>
                <w:szCs w:val="28"/>
              </w:rPr>
              <w:softHyphen/>
              <w:t>да</w:t>
            </w:r>
            <w:r w:rsidRPr="00B462A6">
              <w:rPr>
                <w:sz w:val="28"/>
                <w:szCs w:val="28"/>
              </w:rPr>
              <w:softHyphen/>
              <w:t>чи</w:t>
            </w:r>
          </w:p>
        </w:tc>
        <w:tc>
          <w:tcPr>
            <w:tcW w:w="1474" w:type="dxa"/>
          </w:tcPr>
          <w:p w:rsidR="00234330" w:rsidRPr="00B462A6" w:rsidRDefault="00234330" w:rsidP="00234330">
            <w:pPr>
              <w:jc w:val="both"/>
              <w:rPr>
                <w:sz w:val="28"/>
                <w:szCs w:val="28"/>
              </w:rPr>
            </w:pPr>
            <w:r w:rsidRPr="00B462A6">
              <w:rPr>
                <w:sz w:val="28"/>
                <w:szCs w:val="28"/>
              </w:rPr>
              <w:t>Обоз</w:t>
            </w:r>
            <w:r w:rsidRPr="00B462A6">
              <w:rPr>
                <w:sz w:val="28"/>
                <w:szCs w:val="28"/>
              </w:rPr>
              <w:softHyphen/>
              <w:t>на</w:t>
            </w:r>
            <w:r w:rsidRPr="00B462A6">
              <w:rPr>
                <w:sz w:val="28"/>
                <w:szCs w:val="28"/>
              </w:rPr>
              <w:softHyphen/>
              <w:t>че</w:t>
            </w:r>
            <w:r w:rsidRPr="00B462A6">
              <w:rPr>
                <w:sz w:val="28"/>
                <w:szCs w:val="28"/>
              </w:rPr>
              <w:softHyphen/>
              <w:t>ние</w:t>
            </w:r>
            <w:r w:rsidRPr="00B462A6">
              <w:rPr>
                <w:sz w:val="28"/>
                <w:szCs w:val="28"/>
              </w:rPr>
              <w:br/>
              <w:t>(но</w:t>
            </w:r>
            <w:r w:rsidRPr="00B462A6">
              <w:rPr>
                <w:sz w:val="28"/>
                <w:szCs w:val="28"/>
              </w:rPr>
              <w:softHyphen/>
              <w:t>мер)</w:t>
            </w:r>
            <w:r w:rsidRPr="00B462A6">
              <w:rPr>
                <w:sz w:val="28"/>
                <w:szCs w:val="28"/>
              </w:rPr>
              <w:br/>
              <w:t>ин</w:t>
            </w:r>
            <w:r w:rsidRPr="00B462A6">
              <w:rPr>
                <w:sz w:val="28"/>
                <w:szCs w:val="28"/>
              </w:rPr>
              <w:softHyphen/>
              <w:t>струк</w:t>
            </w:r>
            <w:r w:rsidRPr="00B462A6">
              <w:rPr>
                <w:sz w:val="28"/>
                <w:szCs w:val="28"/>
              </w:rPr>
              <w:softHyphen/>
              <w:t>ции</w:t>
            </w:r>
          </w:p>
        </w:tc>
        <w:tc>
          <w:tcPr>
            <w:tcW w:w="1588" w:type="dxa"/>
          </w:tcPr>
          <w:p w:rsidR="00234330" w:rsidRPr="00B462A6" w:rsidRDefault="00234330" w:rsidP="00234330">
            <w:pPr>
              <w:jc w:val="both"/>
              <w:rPr>
                <w:sz w:val="28"/>
                <w:szCs w:val="28"/>
              </w:rPr>
            </w:pPr>
            <w:r w:rsidRPr="00B462A6">
              <w:rPr>
                <w:sz w:val="28"/>
                <w:szCs w:val="28"/>
              </w:rPr>
              <w:t>На</w:t>
            </w:r>
            <w:r w:rsidRPr="00B462A6">
              <w:rPr>
                <w:sz w:val="28"/>
                <w:szCs w:val="28"/>
              </w:rPr>
              <w:softHyphen/>
              <w:t>и</w:t>
            </w:r>
            <w:r w:rsidRPr="00B462A6">
              <w:rPr>
                <w:sz w:val="28"/>
                <w:szCs w:val="28"/>
              </w:rPr>
              <w:softHyphen/>
              <w:t>ме</w:t>
            </w:r>
            <w:r w:rsidRPr="00B462A6">
              <w:rPr>
                <w:sz w:val="28"/>
                <w:szCs w:val="28"/>
              </w:rPr>
              <w:softHyphen/>
              <w:t>но</w:t>
            </w:r>
            <w:r w:rsidRPr="00B462A6">
              <w:rPr>
                <w:sz w:val="28"/>
                <w:szCs w:val="28"/>
              </w:rPr>
              <w:softHyphen/>
              <w:t>ва</w:t>
            </w:r>
            <w:r w:rsidRPr="00B462A6">
              <w:rPr>
                <w:sz w:val="28"/>
                <w:szCs w:val="28"/>
              </w:rPr>
              <w:softHyphen/>
              <w:t>ние</w:t>
            </w:r>
            <w:r w:rsidRPr="00B462A6">
              <w:rPr>
                <w:sz w:val="28"/>
                <w:szCs w:val="28"/>
              </w:rPr>
              <w:br/>
              <w:t>ин</w:t>
            </w:r>
            <w:r w:rsidRPr="00B462A6">
              <w:rPr>
                <w:sz w:val="28"/>
                <w:szCs w:val="28"/>
              </w:rPr>
              <w:softHyphen/>
              <w:t>струк</w:t>
            </w:r>
            <w:r w:rsidRPr="00B462A6">
              <w:rPr>
                <w:sz w:val="28"/>
                <w:szCs w:val="28"/>
              </w:rPr>
              <w:softHyphen/>
              <w:t>ции</w:t>
            </w:r>
          </w:p>
        </w:tc>
        <w:tc>
          <w:tcPr>
            <w:tcW w:w="1304" w:type="dxa"/>
          </w:tcPr>
          <w:p w:rsidR="00234330" w:rsidRPr="00B462A6" w:rsidRDefault="00234330" w:rsidP="00234330">
            <w:pPr>
              <w:jc w:val="both"/>
              <w:rPr>
                <w:sz w:val="28"/>
                <w:szCs w:val="28"/>
              </w:rPr>
            </w:pPr>
            <w:r w:rsidRPr="00B462A6">
              <w:rPr>
                <w:sz w:val="28"/>
                <w:szCs w:val="28"/>
              </w:rPr>
              <w:t>Количество</w:t>
            </w:r>
            <w:r w:rsidRPr="00B462A6">
              <w:rPr>
                <w:sz w:val="28"/>
                <w:szCs w:val="28"/>
              </w:rPr>
              <w:br/>
              <w:t>выданных</w:t>
            </w:r>
            <w:r w:rsidRPr="00B462A6">
              <w:rPr>
                <w:sz w:val="28"/>
                <w:szCs w:val="28"/>
              </w:rPr>
              <w:br/>
              <w:t>экземпляров</w:t>
            </w:r>
          </w:p>
        </w:tc>
        <w:tc>
          <w:tcPr>
            <w:tcW w:w="2835" w:type="dxa"/>
          </w:tcPr>
          <w:p w:rsidR="00234330" w:rsidRPr="00B462A6" w:rsidRDefault="00234330" w:rsidP="00234330">
            <w:pPr>
              <w:jc w:val="both"/>
              <w:rPr>
                <w:sz w:val="28"/>
                <w:szCs w:val="28"/>
              </w:rPr>
            </w:pPr>
            <w:r w:rsidRPr="00B462A6">
              <w:rPr>
                <w:sz w:val="28"/>
                <w:szCs w:val="28"/>
              </w:rPr>
              <w:t>Ф.И.О. и долж</w:t>
            </w:r>
            <w:r w:rsidRPr="00B462A6">
              <w:rPr>
                <w:sz w:val="28"/>
                <w:szCs w:val="28"/>
              </w:rPr>
              <w:softHyphen/>
              <w:t>ность</w:t>
            </w:r>
            <w:r w:rsidRPr="00B462A6">
              <w:rPr>
                <w:sz w:val="28"/>
                <w:szCs w:val="28"/>
              </w:rPr>
              <w:br/>
              <w:t>(про</w:t>
            </w:r>
            <w:r w:rsidRPr="00B462A6">
              <w:rPr>
                <w:sz w:val="28"/>
                <w:szCs w:val="28"/>
              </w:rPr>
              <w:softHyphen/>
              <w:t>фес</w:t>
            </w:r>
            <w:r w:rsidRPr="00B462A6">
              <w:rPr>
                <w:sz w:val="28"/>
                <w:szCs w:val="28"/>
              </w:rPr>
              <w:softHyphen/>
              <w:t>сия) по</w:t>
            </w:r>
            <w:r w:rsidRPr="00B462A6">
              <w:rPr>
                <w:sz w:val="28"/>
                <w:szCs w:val="28"/>
              </w:rPr>
              <w:softHyphen/>
              <w:t>лу</w:t>
            </w:r>
            <w:r w:rsidRPr="00B462A6">
              <w:rPr>
                <w:sz w:val="28"/>
                <w:szCs w:val="28"/>
              </w:rPr>
              <w:softHyphen/>
              <w:t>ча</w:t>
            </w:r>
            <w:r w:rsidRPr="00B462A6">
              <w:rPr>
                <w:sz w:val="28"/>
                <w:szCs w:val="28"/>
              </w:rPr>
              <w:softHyphen/>
              <w:t>те</w:t>
            </w:r>
            <w:r w:rsidRPr="00B462A6">
              <w:rPr>
                <w:sz w:val="28"/>
                <w:szCs w:val="28"/>
              </w:rPr>
              <w:softHyphen/>
              <w:t>ля</w:t>
            </w:r>
            <w:r w:rsidRPr="00B462A6">
              <w:rPr>
                <w:sz w:val="28"/>
                <w:szCs w:val="28"/>
              </w:rPr>
              <w:br/>
              <w:t>ин</w:t>
            </w:r>
            <w:r w:rsidRPr="00B462A6">
              <w:rPr>
                <w:sz w:val="28"/>
                <w:szCs w:val="28"/>
              </w:rPr>
              <w:softHyphen/>
              <w:t>струк</w:t>
            </w:r>
            <w:r w:rsidRPr="00B462A6">
              <w:rPr>
                <w:sz w:val="28"/>
                <w:szCs w:val="28"/>
              </w:rPr>
              <w:softHyphen/>
              <w:t>ции</w:t>
            </w:r>
          </w:p>
        </w:tc>
        <w:tc>
          <w:tcPr>
            <w:tcW w:w="1418" w:type="dxa"/>
          </w:tcPr>
          <w:p w:rsidR="00234330" w:rsidRPr="00B462A6" w:rsidRDefault="00234330" w:rsidP="00234330">
            <w:pPr>
              <w:jc w:val="both"/>
              <w:rPr>
                <w:sz w:val="28"/>
                <w:szCs w:val="28"/>
              </w:rPr>
            </w:pPr>
            <w:r w:rsidRPr="00B462A6">
              <w:rPr>
                <w:sz w:val="28"/>
                <w:szCs w:val="28"/>
              </w:rPr>
              <w:t>Под</w:t>
            </w:r>
            <w:r w:rsidRPr="00B462A6">
              <w:rPr>
                <w:sz w:val="28"/>
                <w:szCs w:val="28"/>
              </w:rPr>
              <w:softHyphen/>
              <w:t>пись</w:t>
            </w:r>
            <w:r w:rsidRPr="00B462A6">
              <w:rPr>
                <w:sz w:val="28"/>
                <w:szCs w:val="28"/>
              </w:rPr>
              <w:br/>
              <w:t>по</w:t>
            </w:r>
            <w:r w:rsidRPr="00B462A6">
              <w:rPr>
                <w:sz w:val="28"/>
                <w:szCs w:val="28"/>
              </w:rPr>
              <w:softHyphen/>
              <w:t>лу</w:t>
            </w:r>
            <w:r w:rsidRPr="00B462A6">
              <w:rPr>
                <w:sz w:val="28"/>
                <w:szCs w:val="28"/>
              </w:rPr>
              <w:softHyphen/>
              <w:t>ча</w:t>
            </w:r>
            <w:r w:rsidRPr="00B462A6">
              <w:rPr>
                <w:sz w:val="28"/>
                <w:szCs w:val="28"/>
              </w:rPr>
              <w:softHyphen/>
              <w:t>те</w:t>
            </w:r>
            <w:r w:rsidRPr="00B462A6">
              <w:rPr>
                <w:sz w:val="28"/>
                <w:szCs w:val="28"/>
              </w:rPr>
              <w:softHyphen/>
              <w:t>ля</w:t>
            </w:r>
            <w:r w:rsidRPr="00B462A6">
              <w:rPr>
                <w:sz w:val="28"/>
                <w:szCs w:val="28"/>
              </w:rPr>
              <w:br/>
              <w:t>ин</w:t>
            </w:r>
            <w:r w:rsidRPr="00B462A6">
              <w:rPr>
                <w:sz w:val="28"/>
                <w:szCs w:val="28"/>
              </w:rPr>
              <w:softHyphen/>
              <w:t>струк</w:t>
            </w:r>
            <w:r w:rsidRPr="00B462A6">
              <w:rPr>
                <w:sz w:val="28"/>
                <w:szCs w:val="28"/>
              </w:rPr>
              <w:softHyphen/>
              <w:t>ции</w:t>
            </w:r>
          </w:p>
        </w:tc>
      </w:tr>
      <w:tr w:rsidR="00234330" w:rsidRPr="00B462A6" w:rsidTr="00234330">
        <w:trPr>
          <w:cantSplit/>
        </w:trPr>
        <w:tc>
          <w:tcPr>
            <w:tcW w:w="454" w:type="dxa"/>
            <w:vAlign w:val="bottom"/>
          </w:tcPr>
          <w:p w:rsidR="00234330" w:rsidRPr="00B462A6" w:rsidRDefault="00234330" w:rsidP="00234330">
            <w:pPr>
              <w:jc w:val="both"/>
              <w:rPr>
                <w:sz w:val="28"/>
                <w:szCs w:val="28"/>
              </w:rPr>
            </w:pPr>
            <w:r w:rsidRPr="00B462A6">
              <w:rPr>
                <w:sz w:val="28"/>
                <w:szCs w:val="28"/>
              </w:rPr>
              <w:t>1</w:t>
            </w:r>
          </w:p>
        </w:tc>
        <w:tc>
          <w:tcPr>
            <w:tcW w:w="1134" w:type="dxa"/>
            <w:vAlign w:val="bottom"/>
          </w:tcPr>
          <w:p w:rsidR="00234330" w:rsidRPr="00B462A6" w:rsidRDefault="00234330" w:rsidP="00234330">
            <w:pPr>
              <w:jc w:val="both"/>
              <w:rPr>
                <w:sz w:val="28"/>
                <w:szCs w:val="28"/>
              </w:rPr>
            </w:pPr>
            <w:r w:rsidRPr="00B462A6">
              <w:rPr>
                <w:sz w:val="28"/>
                <w:szCs w:val="28"/>
              </w:rPr>
              <w:t>2</w:t>
            </w:r>
          </w:p>
        </w:tc>
        <w:tc>
          <w:tcPr>
            <w:tcW w:w="1474" w:type="dxa"/>
            <w:vAlign w:val="bottom"/>
          </w:tcPr>
          <w:p w:rsidR="00234330" w:rsidRPr="00B462A6" w:rsidRDefault="00234330" w:rsidP="00234330">
            <w:pPr>
              <w:jc w:val="both"/>
              <w:rPr>
                <w:sz w:val="28"/>
                <w:szCs w:val="28"/>
              </w:rPr>
            </w:pPr>
            <w:r w:rsidRPr="00B462A6">
              <w:rPr>
                <w:sz w:val="28"/>
                <w:szCs w:val="28"/>
              </w:rPr>
              <w:t>3</w:t>
            </w:r>
          </w:p>
        </w:tc>
        <w:tc>
          <w:tcPr>
            <w:tcW w:w="1588" w:type="dxa"/>
            <w:vAlign w:val="bottom"/>
          </w:tcPr>
          <w:p w:rsidR="00234330" w:rsidRPr="00B462A6" w:rsidRDefault="00234330" w:rsidP="00234330">
            <w:pPr>
              <w:jc w:val="both"/>
              <w:rPr>
                <w:sz w:val="28"/>
                <w:szCs w:val="28"/>
              </w:rPr>
            </w:pPr>
            <w:r w:rsidRPr="00B462A6">
              <w:rPr>
                <w:sz w:val="28"/>
                <w:szCs w:val="28"/>
              </w:rPr>
              <w:t>4</w:t>
            </w:r>
          </w:p>
        </w:tc>
        <w:tc>
          <w:tcPr>
            <w:tcW w:w="1304" w:type="dxa"/>
            <w:vAlign w:val="bottom"/>
          </w:tcPr>
          <w:p w:rsidR="00234330" w:rsidRPr="00B462A6" w:rsidRDefault="00234330" w:rsidP="00234330">
            <w:pPr>
              <w:jc w:val="both"/>
              <w:rPr>
                <w:sz w:val="28"/>
                <w:szCs w:val="28"/>
              </w:rPr>
            </w:pPr>
            <w:r w:rsidRPr="00B462A6">
              <w:rPr>
                <w:sz w:val="28"/>
                <w:szCs w:val="28"/>
              </w:rPr>
              <w:t>5</w:t>
            </w:r>
          </w:p>
        </w:tc>
        <w:tc>
          <w:tcPr>
            <w:tcW w:w="2835" w:type="dxa"/>
            <w:vAlign w:val="bottom"/>
          </w:tcPr>
          <w:p w:rsidR="00234330" w:rsidRPr="00B462A6" w:rsidRDefault="00234330" w:rsidP="00234330">
            <w:pPr>
              <w:jc w:val="both"/>
              <w:rPr>
                <w:sz w:val="28"/>
                <w:szCs w:val="28"/>
              </w:rPr>
            </w:pPr>
            <w:r w:rsidRPr="00B462A6">
              <w:rPr>
                <w:sz w:val="28"/>
                <w:szCs w:val="28"/>
              </w:rPr>
              <w:t>6</w:t>
            </w:r>
          </w:p>
        </w:tc>
        <w:tc>
          <w:tcPr>
            <w:tcW w:w="1418" w:type="dxa"/>
            <w:vAlign w:val="bottom"/>
          </w:tcPr>
          <w:p w:rsidR="00234330" w:rsidRPr="00B462A6" w:rsidRDefault="00234330" w:rsidP="00234330">
            <w:pPr>
              <w:jc w:val="both"/>
              <w:rPr>
                <w:sz w:val="28"/>
                <w:szCs w:val="28"/>
              </w:rPr>
            </w:pPr>
            <w:r w:rsidRPr="00B462A6">
              <w:rPr>
                <w:sz w:val="28"/>
                <w:szCs w:val="28"/>
              </w:rPr>
              <w:t>7</w:t>
            </w:r>
          </w:p>
        </w:tc>
      </w:tr>
      <w:tr w:rsidR="00234330" w:rsidRPr="00B462A6" w:rsidTr="00234330">
        <w:trPr>
          <w:cantSplit/>
        </w:trPr>
        <w:tc>
          <w:tcPr>
            <w:tcW w:w="45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474" w:type="dxa"/>
            <w:vAlign w:val="bottom"/>
          </w:tcPr>
          <w:p w:rsidR="00234330" w:rsidRPr="00B462A6" w:rsidRDefault="00234330" w:rsidP="00234330">
            <w:pPr>
              <w:jc w:val="both"/>
              <w:rPr>
                <w:sz w:val="28"/>
                <w:szCs w:val="28"/>
              </w:rPr>
            </w:pPr>
          </w:p>
        </w:tc>
        <w:tc>
          <w:tcPr>
            <w:tcW w:w="1588" w:type="dxa"/>
            <w:vAlign w:val="bottom"/>
          </w:tcPr>
          <w:p w:rsidR="00234330" w:rsidRPr="00B462A6" w:rsidRDefault="00234330" w:rsidP="00234330">
            <w:pPr>
              <w:jc w:val="both"/>
              <w:rPr>
                <w:sz w:val="28"/>
                <w:szCs w:val="28"/>
              </w:rPr>
            </w:pPr>
          </w:p>
        </w:tc>
        <w:tc>
          <w:tcPr>
            <w:tcW w:w="1304" w:type="dxa"/>
            <w:vAlign w:val="bottom"/>
          </w:tcPr>
          <w:p w:rsidR="00234330" w:rsidRPr="00B462A6" w:rsidRDefault="00234330" w:rsidP="00234330">
            <w:pPr>
              <w:jc w:val="both"/>
              <w:rPr>
                <w:sz w:val="28"/>
                <w:szCs w:val="28"/>
              </w:rPr>
            </w:pPr>
          </w:p>
        </w:tc>
        <w:tc>
          <w:tcPr>
            <w:tcW w:w="2835" w:type="dxa"/>
            <w:vAlign w:val="bottom"/>
          </w:tcPr>
          <w:p w:rsidR="00234330" w:rsidRPr="00B462A6" w:rsidRDefault="00234330" w:rsidP="00234330">
            <w:pPr>
              <w:jc w:val="both"/>
              <w:rPr>
                <w:sz w:val="28"/>
                <w:szCs w:val="28"/>
              </w:rPr>
            </w:pPr>
          </w:p>
        </w:tc>
        <w:tc>
          <w:tcPr>
            <w:tcW w:w="1418" w:type="dxa"/>
            <w:vAlign w:val="bottom"/>
          </w:tcPr>
          <w:p w:rsidR="00234330" w:rsidRPr="00B462A6" w:rsidRDefault="00234330" w:rsidP="00234330">
            <w:pPr>
              <w:jc w:val="both"/>
              <w:rPr>
                <w:sz w:val="28"/>
                <w:szCs w:val="28"/>
              </w:rPr>
            </w:pPr>
          </w:p>
        </w:tc>
      </w:tr>
      <w:tr w:rsidR="00234330" w:rsidRPr="00B462A6" w:rsidTr="00234330">
        <w:trPr>
          <w:cantSplit/>
        </w:trPr>
        <w:tc>
          <w:tcPr>
            <w:tcW w:w="454" w:type="dxa"/>
            <w:vAlign w:val="bottom"/>
          </w:tcPr>
          <w:p w:rsidR="00234330" w:rsidRPr="00B462A6" w:rsidRDefault="00234330" w:rsidP="00234330">
            <w:pPr>
              <w:jc w:val="both"/>
              <w:rPr>
                <w:sz w:val="28"/>
                <w:szCs w:val="28"/>
              </w:rPr>
            </w:pPr>
          </w:p>
        </w:tc>
        <w:tc>
          <w:tcPr>
            <w:tcW w:w="1134" w:type="dxa"/>
            <w:vAlign w:val="bottom"/>
          </w:tcPr>
          <w:p w:rsidR="00234330" w:rsidRPr="00B462A6" w:rsidRDefault="00234330" w:rsidP="00234330">
            <w:pPr>
              <w:jc w:val="both"/>
              <w:rPr>
                <w:sz w:val="28"/>
                <w:szCs w:val="28"/>
              </w:rPr>
            </w:pPr>
          </w:p>
        </w:tc>
        <w:tc>
          <w:tcPr>
            <w:tcW w:w="1474" w:type="dxa"/>
            <w:vAlign w:val="bottom"/>
          </w:tcPr>
          <w:p w:rsidR="00234330" w:rsidRPr="00B462A6" w:rsidRDefault="00234330" w:rsidP="00234330">
            <w:pPr>
              <w:jc w:val="both"/>
              <w:rPr>
                <w:sz w:val="28"/>
                <w:szCs w:val="28"/>
              </w:rPr>
            </w:pPr>
          </w:p>
        </w:tc>
        <w:tc>
          <w:tcPr>
            <w:tcW w:w="1588" w:type="dxa"/>
            <w:vAlign w:val="bottom"/>
          </w:tcPr>
          <w:p w:rsidR="00234330" w:rsidRPr="00B462A6" w:rsidRDefault="00234330" w:rsidP="00234330">
            <w:pPr>
              <w:jc w:val="both"/>
              <w:rPr>
                <w:sz w:val="28"/>
                <w:szCs w:val="28"/>
              </w:rPr>
            </w:pPr>
          </w:p>
        </w:tc>
        <w:tc>
          <w:tcPr>
            <w:tcW w:w="1304" w:type="dxa"/>
            <w:vAlign w:val="bottom"/>
          </w:tcPr>
          <w:p w:rsidR="00234330" w:rsidRPr="00B462A6" w:rsidRDefault="00234330" w:rsidP="00234330">
            <w:pPr>
              <w:jc w:val="both"/>
              <w:rPr>
                <w:sz w:val="28"/>
                <w:szCs w:val="28"/>
              </w:rPr>
            </w:pPr>
          </w:p>
        </w:tc>
        <w:tc>
          <w:tcPr>
            <w:tcW w:w="2835" w:type="dxa"/>
            <w:vAlign w:val="bottom"/>
          </w:tcPr>
          <w:p w:rsidR="00234330" w:rsidRPr="00B462A6" w:rsidRDefault="00234330" w:rsidP="00234330">
            <w:pPr>
              <w:jc w:val="both"/>
              <w:rPr>
                <w:sz w:val="28"/>
                <w:szCs w:val="28"/>
              </w:rPr>
            </w:pPr>
          </w:p>
        </w:tc>
        <w:tc>
          <w:tcPr>
            <w:tcW w:w="1418" w:type="dxa"/>
            <w:vAlign w:val="bottom"/>
          </w:tcPr>
          <w:p w:rsidR="00234330" w:rsidRPr="00B462A6" w:rsidRDefault="00234330" w:rsidP="00234330">
            <w:pPr>
              <w:jc w:val="both"/>
              <w:rPr>
                <w:sz w:val="28"/>
                <w:szCs w:val="28"/>
              </w:rPr>
            </w:pPr>
          </w:p>
        </w:tc>
      </w:tr>
    </w:tbl>
    <w:p w:rsidR="00141F16" w:rsidRPr="00B462A6" w:rsidRDefault="00141F16" w:rsidP="00141F16">
      <w:pPr>
        <w:jc w:val="both"/>
        <w:rPr>
          <w:sz w:val="28"/>
          <w:szCs w:val="28"/>
        </w:rPr>
      </w:pPr>
    </w:p>
    <w:p w:rsidR="00141F16" w:rsidRPr="00B462A6" w:rsidRDefault="00141F16" w:rsidP="00141F16">
      <w:pPr>
        <w:spacing w:after="720"/>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Pr="00B462A6" w:rsidRDefault="00141F16" w:rsidP="00141F16">
      <w:pPr>
        <w:jc w:val="both"/>
        <w:rPr>
          <w:sz w:val="28"/>
          <w:szCs w:val="28"/>
        </w:rPr>
      </w:pPr>
    </w:p>
    <w:p w:rsidR="00141F16" w:rsidRDefault="00141F16" w:rsidP="00141F16">
      <w:pPr>
        <w:ind w:right="-441"/>
        <w:rPr>
          <w:sz w:val="28"/>
          <w:szCs w:val="28"/>
        </w:rPr>
      </w:pPr>
    </w:p>
    <w:p w:rsidR="00141F16" w:rsidRDefault="00141F16" w:rsidP="00141F16">
      <w:pPr>
        <w:ind w:right="-441"/>
        <w:rPr>
          <w:sz w:val="28"/>
          <w:szCs w:val="28"/>
        </w:rPr>
      </w:pPr>
    </w:p>
    <w:p w:rsidR="00141F16" w:rsidRDefault="00141F16" w:rsidP="00141F16">
      <w:pPr>
        <w:ind w:right="-441"/>
        <w:rPr>
          <w:sz w:val="28"/>
          <w:szCs w:val="28"/>
        </w:rPr>
      </w:pPr>
    </w:p>
    <w:p w:rsidR="00141F16" w:rsidRDefault="00141F16" w:rsidP="00141F16">
      <w:pPr>
        <w:ind w:right="-441"/>
        <w:rPr>
          <w:sz w:val="28"/>
          <w:szCs w:val="28"/>
        </w:rPr>
      </w:pPr>
    </w:p>
    <w:p w:rsidR="00EC1BEF" w:rsidRDefault="00EC1BEF"/>
    <w:sectPr w:rsidR="00EC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110"/>
        </w:tabs>
        <w:ind w:left="1110" w:hanging="405"/>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3225"/>
        </w:tabs>
        <w:ind w:left="3225"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6105"/>
        </w:tabs>
        <w:ind w:left="6105" w:hanging="36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15:restartNumberingAfterBreak="0">
    <w:nsid w:val="18F35A2C"/>
    <w:multiLevelType w:val="hybridMultilevel"/>
    <w:tmpl w:val="F2B21FAA"/>
    <w:lvl w:ilvl="0" w:tplc="0419000F">
      <w:start w:val="1"/>
      <w:numFmt w:val="decimal"/>
      <w:lvlText w:val="%1."/>
      <w:lvlJc w:val="left"/>
      <w:pPr>
        <w:tabs>
          <w:tab w:val="num" w:pos="1287"/>
        </w:tabs>
        <w:ind w:left="1287" w:hanging="360"/>
      </w:pPr>
    </w:lvl>
    <w:lvl w:ilvl="1" w:tplc="06F67514">
      <w:start w:val="1"/>
      <w:numFmt w:val="bullet"/>
      <w:lvlText w:val="­"/>
      <w:lvlJc w:val="left"/>
      <w:pPr>
        <w:tabs>
          <w:tab w:val="num" w:pos="2007"/>
        </w:tabs>
        <w:ind w:left="2007" w:hanging="360"/>
      </w:pPr>
      <w:rPr>
        <w:rFonts w:ascii="Courier New" w:hAnsi="Courier New"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BB15A53"/>
    <w:multiLevelType w:val="hybridMultilevel"/>
    <w:tmpl w:val="26F86294"/>
    <w:lvl w:ilvl="0" w:tplc="9A80BDF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6716D0"/>
    <w:multiLevelType w:val="hybridMultilevel"/>
    <w:tmpl w:val="4D541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BF733C"/>
    <w:multiLevelType w:val="hybridMultilevel"/>
    <w:tmpl w:val="1EBECB36"/>
    <w:lvl w:ilvl="0" w:tplc="6BDC4EC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3F133F"/>
    <w:multiLevelType w:val="hybridMultilevel"/>
    <w:tmpl w:val="09647E2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751B6654"/>
    <w:multiLevelType w:val="hybridMultilevel"/>
    <w:tmpl w:val="4740F298"/>
    <w:lvl w:ilvl="0" w:tplc="3B327072">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6"/>
  </w:num>
  <w:num w:numId="2">
    <w:abstractNumId w:val="10"/>
  </w:num>
  <w:num w:numId="3">
    <w:abstractNumId w:val="11"/>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0B"/>
    <w:rsid w:val="00141F16"/>
    <w:rsid w:val="00234330"/>
    <w:rsid w:val="002B460B"/>
    <w:rsid w:val="00783B0E"/>
    <w:rsid w:val="00A92ECD"/>
    <w:rsid w:val="00EC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CFFBBD-3885-41C4-9BCB-22422D5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41F16"/>
    <w:pPr>
      <w:keepNext/>
      <w:ind w:right="263"/>
      <w:jc w:val="center"/>
      <w:outlineLvl w:val="0"/>
    </w:pPr>
    <w:rPr>
      <w:b/>
      <w:spacing w:val="20"/>
      <w:sz w:val="48"/>
    </w:rPr>
  </w:style>
  <w:style w:type="paragraph" w:styleId="2">
    <w:name w:val="heading 2"/>
    <w:basedOn w:val="a"/>
    <w:next w:val="a"/>
    <w:link w:val="20"/>
    <w:qFormat/>
    <w:rsid w:val="00141F16"/>
    <w:pPr>
      <w:keepNext/>
      <w:ind w:right="263"/>
      <w:jc w:val="center"/>
      <w:outlineLvl w:val="1"/>
    </w:pPr>
    <w:rPr>
      <w:rFonts w:ascii="Arial" w:hAnsi="Arial"/>
      <w:b/>
    </w:rPr>
  </w:style>
  <w:style w:type="paragraph" w:styleId="3">
    <w:name w:val="heading 3"/>
    <w:basedOn w:val="a"/>
    <w:next w:val="a"/>
    <w:link w:val="30"/>
    <w:qFormat/>
    <w:rsid w:val="00141F16"/>
    <w:pPr>
      <w:keepNext/>
      <w:ind w:right="263"/>
      <w:jc w:val="center"/>
      <w:outlineLvl w:val="2"/>
    </w:pPr>
    <w:rPr>
      <w:b/>
      <w:sz w:val="44"/>
    </w:rPr>
  </w:style>
  <w:style w:type="paragraph" w:styleId="4">
    <w:name w:val="heading 4"/>
    <w:basedOn w:val="a"/>
    <w:next w:val="a"/>
    <w:link w:val="40"/>
    <w:qFormat/>
    <w:rsid w:val="00141F16"/>
    <w:pPr>
      <w:keepNext/>
      <w:jc w:val="center"/>
      <w:outlineLvl w:val="3"/>
    </w:pPr>
    <w:rPr>
      <w:shadow/>
      <w:sz w:val="52"/>
    </w:rPr>
  </w:style>
  <w:style w:type="paragraph" w:styleId="5">
    <w:name w:val="heading 5"/>
    <w:basedOn w:val="a"/>
    <w:next w:val="a"/>
    <w:link w:val="50"/>
    <w:qFormat/>
    <w:rsid w:val="00141F16"/>
    <w:pPr>
      <w:keepNext/>
      <w:ind w:left="567" w:right="-1"/>
      <w:jc w:val="both"/>
      <w:outlineLvl w:val="4"/>
    </w:pPr>
    <w:rPr>
      <w:sz w:val="28"/>
    </w:rPr>
  </w:style>
  <w:style w:type="paragraph" w:styleId="6">
    <w:name w:val="heading 6"/>
    <w:basedOn w:val="a"/>
    <w:next w:val="a"/>
    <w:link w:val="60"/>
    <w:qFormat/>
    <w:rsid w:val="00141F16"/>
    <w:pPr>
      <w:keepNext/>
      <w:jc w:val="center"/>
      <w:outlineLvl w:val="5"/>
    </w:pPr>
    <w:rPr>
      <w:sz w:val="28"/>
    </w:rPr>
  </w:style>
  <w:style w:type="paragraph" w:styleId="7">
    <w:name w:val="heading 7"/>
    <w:basedOn w:val="a"/>
    <w:next w:val="a"/>
    <w:link w:val="70"/>
    <w:qFormat/>
    <w:rsid w:val="00141F16"/>
    <w:pPr>
      <w:keepNext/>
      <w:jc w:val="right"/>
      <w:outlineLvl w:val="6"/>
    </w:pPr>
    <w:rPr>
      <w:sz w:val="28"/>
    </w:rPr>
  </w:style>
  <w:style w:type="paragraph" w:styleId="8">
    <w:name w:val="heading 8"/>
    <w:basedOn w:val="a"/>
    <w:next w:val="a"/>
    <w:link w:val="80"/>
    <w:qFormat/>
    <w:rsid w:val="00141F16"/>
    <w:pPr>
      <w:keepNext/>
      <w:ind w:left="6663"/>
      <w:outlineLvl w:val="7"/>
    </w:pPr>
    <w:rPr>
      <w:sz w:val="28"/>
    </w:rPr>
  </w:style>
  <w:style w:type="paragraph" w:styleId="9">
    <w:name w:val="heading 9"/>
    <w:basedOn w:val="a"/>
    <w:next w:val="a"/>
    <w:link w:val="90"/>
    <w:qFormat/>
    <w:rsid w:val="00141F16"/>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F16"/>
    <w:rPr>
      <w:rFonts w:ascii="Times New Roman" w:eastAsia="Times New Roman" w:hAnsi="Times New Roman" w:cs="Times New Roman"/>
      <w:b/>
      <w:spacing w:val="20"/>
      <w:sz w:val="48"/>
      <w:szCs w:val="20"/>
      <w:lang w:eastAsia="ru-RU"/>
    </w:rPr>
  </w:style>
  <w:style w:type="character" w:customStyle="1" w:styleId="20">
    <w:name w:val="Заголовок 2 Знак"/>
    <w:basedOn w:val="a0"/>
    <w:link w:val="2"/>
    <w:rsid w:val="00141F16"/>
    <w:rPr>
      <w:rFonts w:ascii="Arial" w:eastAsia="Times New Roman" w:hAnsi="Arial" w:cs="Times New Roman"/>
      <w:b/>
      <w:sz w:val="20"/>
      <w:szCs w:val="20"/>
      <w:lang w:eastAsia="ru-RU"/>
    </w:rPr>
  </w:style>
  <w:style w:type="character" w:customStyle="1" w:styleId="30">
    <w:name w:val="Заголовок 3 Знак"/>
    <w:basedOn w:val="a0"/>
    <w:link w:val="3"/>
    <w:rsid w:val="00141F16"/>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141F16"/>
    <w:rPr>
      <w:rFonts w:ascii="Times New Roman" w:eastAsia="Times New Roman" w:hAnsi="Times New Roman" w:cs="Times New Roman"/>
      <w:shadow/>
      <w:sz w:val="52"/>
      <w:szCs w:val="20"/>
      <w:lang w:eastAsia="ru-RU"/>
    </w:rPr>
  </w:style>
  <w:style w:type="character" w:customStyle="1" w:styleId="50">
    <w:name w:val="Заголовок 5 Знак"/>
    <w:basedOn w:val="a0"/>
    <w:link w:val="5"/>
    <w:rsid w:val="00141F1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41F1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41F1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41F1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41F16"/>
    <w:rPr>
      <w:rFonts w:ascii="Times New Roman" w:eastAsia="Times New Roman" w:hAnsi="Times New Roman" w:cs="Times New Roman"/>
      <w:sz w:val="24"/>
      <w:szCs w:val="20"/>
      <w:lang w:eastAsia="ru-RU"/>
    </w:rPr>
  </w:style>
  <w:style w:type="paragraph" w:styleId="a3">
    <w:name w:val="header"/>
    <w:basedOn w:val="a"/>
    <w:link w:val="a4"/>
    <w:rsid w:val="00141F16"/>
    <w:pPr>
      <w:tabs>
        <w:tab w:val="center" w:pos="4536"/>
        <w:tab w:val="right" w:pos="9072"/>
      </w:tabs>
    </w:pPr>
  </w:style>
  <w:style w:type="character" w:customStyle="1" w:styleId="a4">
    <w:name w:val="Верхний колонтитул Знак"/>
    <w:basedOn w:val="a0"/>
    <w:link w:val="a3"/>
    <w:rsid w:val="00141F16"/>
    <w:rPr>
      <w:rFonts w:ascii="Times New Roman" w:eastAsia="Times New Roman" w:hAnsi="Times New Roman" w:cs="Times New Roman"/>
      <w:sz w:val="20"/>
      <w:szCs w:val="20"/>
      <w:lang w:eastAsia="ru-RU"/>
    </w:rPr>
  </w:style>
  <w:style w:type="character" w:styleId="a5">
    <w:name w:val="page number"/>
    <w:basedOn w:val="a0"/>
    <w:rsid w:val="00141F16"/>
  </w:style>
  <w:style w:type="paragraph" w:styleId="a6">
    <w:name w:val="footer"/>
    <w:basedOn w:val="a"/>
    <w:link w:val="a7"/>
    <w:rsid w:val="00141F16"/>
    <w:pPr>
      <w:tabs>
        <w:tab w:val="center" w:pos="4677"/>
        <w:tab w:val="right" w:pos="9355"/>
      </w:tabs>
    </w:pPr>
  </w:style>
  <w:style w:type="character" w:customStyle="1" w:styleId="a7">
    <w:name w:val="Нижний колонтитул Знак"/>
    <w:basedOn w:val="a0"/>
    <w:link w:val="a6"/>
    <w:rsid w:val="00141F16"/>
    <w:rPr>
      <w:rFonts w:ascii="Times New Roman" w:eastAsia="Times New Roman" w:hAnsi="Times New Roman" w:cs="Times New Roman"/>
      <w:sz w:val="20"/>
      <w:szCs w:val="20"/>
      <w:lang w:eastAsia="ru-RU"/>
    </w:rPr>
  </w:style>
  <w:style w:type="paragraph" w:customStyle="1" w:styleId="21">
    <w:name w:val="Основной текст 21"/>
    <w:basedOn w:val="a"/>
    <w:rsid w:val="00141F16"/>
    <w:pPr>
      <w:ind w:firstLine="567"/>
    </w:pPr>
    <w:rPr>
      <w:sz w:val="28"/>
    </w:rPr>
  </w:style>
  <w:style w:type="character" w:customStyle="1" w:styleId="11">
    <w:name w:val="Выделение1"/>
    <w:rsid w:val="00141F16"/>
    <w:rPr>
      <w:i/>
    </w:rPr>
  </w:style>
  <w:style w:type="paragraph" w:customStyle="1" w:styleId="BodyText24">
    <w:name w:val="Body Text 24"/>
    <w:basedOn w:val="a"/>
    <w:rsid w:val="00141F16"/>
    <w:pPr>
      <w:ind w:firstLine="567"/>
      <w:jc w:val="both"/>
    </w:pPr>
    <w:rPr>
      <w:sz w:val="28"/>
    </w:rPr>
  </w:style>
  <w:style w:type="paragraph" w:customStyle="1" w:styleId="BodyText23">
    <w:name w:val="Body Text 23"/>
    <w:basedOn w:val="a"/>
    <w:rsid w:val="00141F16"/>
    <w:pPr>
      <w:ind w:left="5760"/>
    </w:pPr>
    <w:rPr>
      <w:sz w:val="24"/>
    </w:rPr>
  </w:style>
  <w:style w:type="paragraph" w:customStyle="1" w:styleId="210">
    <w:name w:val="Основной текст с отступом 21"/>
    <w:basedOn w:val="a"/>
    <w:rsid w:val="00141F16"/>
    <w:pPr>
      <w:ind w:firstLine="540"/>
      <w:jc w:val="both"/>
    </w:pPr>
    <w:rPr>
      <w:sz w:val="28"/>
    </w:rPr>
  </w:style>
  <w:style w:type="paragraph" w:customStyle="1" w:styleId="BodyText22">
    <w:name w:val="Body Text 22"/>
    <w:basedOn w:val="a"/>
    <w:rsid w:val="00141F16"/>
    <w:pPr>
      <w:ind w:left="6804"/>
    </w:pPr>
    <w:rPr>
      <w:sz w:val="28"/>
    </w:rPr>
  </w:style>
  <w:style w:type="paragraph" w:customStyle="1" w:styleId="BodyText21">
    <w:name w:val="Body Text 21"/>
    <w:basedOn w:val="a"/>
    <w:rsid w:val="00141F16"/>
    <w:pPr>
      <w:ind w:left="5670"/>
    </w:pPr>
    <w:rPr>
      <w:sz w:val="28"/>
    </w:rPr>
  </w:style>
  <w:style w:type="character" w:styleId="a8">
    <w:name w:val="Hyperlink"/>
    <w:rsid w:val="00141F16"/>
    <w:rPr>
      <w:color w:val="0000FF"/>
      <w:u w:val="single"/>
    </w:rPr>
  </w:style>
  <w:style w:type="table" w:styleId="a9">
    <w:name w:val="Table Grid"/>
    <w:basedOn w:val="a1"/>
    <w:rsid w:val="00141F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41F16"/>
    <w:pPr>
      <w:widowControl w:val="0"/>
      <w:autoSpaceDE w:val="0"/>
      <w:autoSpaceDN w:val="0"/>
      <w:spacing w:after="0" w:line="240" w:lineRule="auto"/>
    </w:pPr>
    <w:rPr>
      <w:rFonts w:ascii="Calibri" w:eastAsia="Courier New" w:hAnsi="Calibri" w:cs="Calibri"/>
      <w:szCs w:val="20"/>
      <w:lang w:eastAsia="ru-RU"/>
    </w:rPr>
  </w:style>
  <w:style w:type="character" w:customStyle="1" w:styleId="22">
    <w:name w:val="Основной шрифт абзаца2"/>
    <w:rsid w:val="00141F16"/>
  </w:style>
  <w:style w:type="paragraph" w:customStyle="1" w:styleId="12">
    <w:name w:val="Обычный1"/>
    <w:rsid w:val="00141F16"/>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23">
    <w:name w:val="Стиль2"/>
    <w:basedOn w:val="a"/>
    <w:rsid w:val="00141F16"/>
    <w:pPr>
      <w:widowControl w:val="0"/>
      <w:suppressAutoHyphens/>
      <w:overflowPunct/>
      <w:autoSpaceDE/>
      <w:autoSpaceDN/>
      <w:adjustRightInd/>
      <w:textAlignment w:val="auto"/>
    </w:pPr>
    <w:rPr>
      <w:rFonts w:eastAsia="Andale Sans UI"/>
      <w:kern w:val="1"/>
    </w:rPr>
  </w:style>
  <w:style w:type="paragraph" w:customStyle="1" w:styleId="13">
    <w:name w:val="Стиль1"/>
    <w:basedOn w:val="a"/>
    <w:rsid w:val="00141F16"/>
    <w:pPr>
      <w:widowControl w:val="0"/>
      <w:suppressAutoHyphens/>
      <w:overflowPunct/>
      <w:autoSpaceDE/>
      <w:autoSpaceDN/>
      <w:adjustRightInd/>
      <w:jc w:val="center"/>
      <w:textAlignment w:val="auto"/>
    </w:pPr>
    <w:rPr>
      <w:rFonts w:eastAsia="Andale Sans UI"/>
      <w:b/>
      <w:kern w:val="1"/>
      <w:sz w:val="28"/>
      <w:szCs w:val="144"/>
    </w:rPr>
  </w:style>
  <w:style w:type="paragraph" w:customStyle="1" w:styleId="14">
    <w:name w:val="Абзац списка1"/>
    <w:basedOn w:val="a"/>
    <w:rsid w:val="00141F16"/>
    <w:pPr>
      <w:overflowPunct/>
      <w:autoSpaceDE/>
      <w:autoSpaceDN/>
      <w:adjustRightInd/>
      <w:ind w:left="720"/>
      <w:contextualSpacing/>
      <w:textAlignment w:val="auto"/>
    </w:pPr>
    <w:rPr>
      <w:rFonts w:eastAsia="Calibri"/>
    </w:rPr>
  </w:style>
  <w:style w:type="paragraph" w:customStyle="1" w:styleId="15">
    <w:name w:val="Без интервала1"/>
    <w:rsid w:val="00141F16"/>
    <w:pPr>
      <w:spacing w:after="0" w:line="240" w:lineRule="auto"/>
    </w:pPr>
    <w:rPr>
      <w:rFonts w:ascii="Times New Roman" w:eastAsia="Calibri" w:hAnsi="Times New Roman" w:cs="Times New Roman"/>
      <w:sz w:val="24"/>
      <w:szCs w:val="24"/>
      <w:lang w:eastAsia="ru-RU"/>
    </w:rPr>
  </w:style>
  <w:style w:type="character" w:customStyle="1" w:styleId="WW8Num1z0">
    <w:name w:val="WW8Num1z0"/>
    <w:rsid w:val="00141F16"/>
    <w:rPr>
      <w:rFonts w:ascii="Times New Roman" w:eastAsia="Times New Roman" w:hAnsi="Times New Roman" w:cs="Times New Roman" w:hint="default"/>
    </w:rPr>
  </w:style>
  <w:style w:type="character" w:customStyle="1" w:styleId="WW8Num2z0">
    <w:name w:val="WW8Num2z0"/>
    <w:rsid w:val="00141F16"/>
    <w:rPr>
      <w:b/>
      <w:sz w:val="28"/>
      <w:szCs w:val="28"/>
    </w:rPr>
  </w:style>
  <w:style w:type="character" w:customStyle="1" w:styleId="WW8Num2z1">
    <w:name w:val="WW8Num2z1"/>
    <w:rsid w:val="00141F16"/>
  </w:style>
  <w:style w:type="character" w:customStyle="1" w:styleId="WW8Num2z2">
    <w:name w:val="WW8Num2z2"/>
    <w:rsid w:val="00141F16"/>
  </w:style>
  <w:style w:type="character" w:customStyle="1" w:styleId="WW8Num2z3">
    <w:name w:val="WW8Num2z3"/>
    <w:rsid w:val="00141F16"/>
  </w:style>
  <w:style w:type="character" w:customStyle="1" w:styleId="WW8Num2z4">
    <w:name w:val="WW8Num2z4"/>
    <w:rsid w:val="00141F16"/>
  </w:style>
  <w:style w:type="character" w:customStyle="1" w:styleId="WW8Num2z5">
    <w:name w:val="WW8Num2z5"/>
    <w:rsid w:val="00141F16"/>
  </w:style>
  <w:style w:type="character" w:customStyle="1" w:styleId="WW8Num2z6">
    <w:name w:val="WW8Num2z6"/>
    <w:rsid w:val="00141F16"/>
  </w:style>
  <w:style w:type="character" w:customStyle="1" w:styleId="WW8Num2z7">
    <w:name w:val="WW8Num2z7"/>
    <w:rsid w:val="00141F16"/>
  </w:style>
  <w:style w:type="character" w:customStyle="1" w:styleId="WW8Num2z8">
    <w:name w:val="WW8Num2z8"/>
    <w:rsid w:val="00141F16"/>
  </w:style>
  <w:style w:type="character" w:customStyle="1" w:styleId="WW8Num3z0">
    <w:name w:val="WW8Num3z0"/>
    <w:rsid w:val="00141F16"/>
  </w:style>
  <w:style w:type="character" w:customStyle="1" w:styleId="WW8Num3z1">
    <w:name w:val="WW8Num3z1"/>
    <w:rsid w:val="00141F16"/>
  </w:style>
  <w:style w:type="character" w:customStyle="1" w:styleId="WW8Num3z2">
    <w:name w:val="WW8Num3z2"/>
    <w:rsid w:val="00141F16"/>
  </w:style>
  <w:style w:type="character" w:customStyle="1" w:styleId="WW8Num3z3">
    <w:name w:val="WW8Num3z3"/>
    <w:rsid w:val="00141F16"/>
  </w:style>
  <w:style w:type="character" w:customStyle="1" w:styleId="WW8Num3z4">
    <w:name w:val="WW8Num3z4"/>
    <w:rsid w:val="00141F16"/>
  </w:style>
  <w:style w:type="character" w:customStyle="1" w:styleId="WW8Num3z5">
    <w:name w:val="WW8Num3z5"/>
    <w:rsid w:val="00141F16"/>
  </w:style>
  <w:style w:type="character" w:customStyle="1" w:styleId="WW8Num3z6">
    <w:name w:val="WW8Num3z6"/>
    <w:rsid w:val="00141F16"/>
  </w:style>
  <w:style w:type="character" w:customStyle="1" w:styleId="WW8Num3z7">
    <w:name w:val="WW8Num3z7"/>
    <w:rsid w:val="00141F16"/>
  </w:style>
  <w:style w:type="character" w:customStyle="1" w:styleId="WW8Num3z8">
    <w:name w:val="WW8Num3z8"/>
    <w:rsid w:val="00141F16"/>
  </w:style>
  <w:style w:type="character" w:customStyle="1" w:styleId="WW8Num4z0">
    <w:name w:val="WW8Num4z0"/>
    <w:rsid w:val="00141F16"/>
    <w:rPr>
      <w:rFonts w:hint="default"/>
    </w:rPr>
  </w:style>
  <w:style w:type="character" w:customStyle="1" w:styleId="WW8Num4z1">
    <w:name w:val="WW8Num4z1"/>
    <w:rsid w:val="00141F16"/>
  </w:style>
  <w:style w:type="character" w:customStyle="1" w:styleId="WW8Num4z2">
    <w:name w:val="WW8Num4z2"/>
    <w:rsid w:val="00141F16"/>
  </w:style>
  <w:style w:type="character" w:customStyle="1" w:styleId="WW8Num4z3">
    <w:name w:val="WW8Num4z3"/>
    <w:rsid w:val="00141F16"/>
  </w:style>
  <w:style w:type="character" w:customStyle="1" w:styleId="WW8Num4z4">
    <w:name w:val="WW8Num4z4"/>
    <w:rsid w:val="00141F16"/>
  </w:style>
  <w:style w:type="character" w:customStyle="1" w:styleId="WW8Num4z5">
    <w:name w:val="WW8Num4z5"/>
    <w:rsid w:val="00141F16"/>
  </w:style>
  <w:style w:type="character" w:customStyle="1" w:styleId="WW8Num4z6">
    <w:name w:val="WW8Num4z6"/>
    <w:rsid w:val="00141F16"/>
  </w:style>
  <w:style w:type="character" w:customStyle="1" w:styleId="WW8Num4z7">
    <w:name w:val="WW8Num4z7"/>
    <w:rsid w:val="00141F16"/>
  </w:style>
  <w:style w:type="character" w:customStyle="1" w:styleId="WW8Num4z8">
    <w:name w:val="WW8Num4z8"/>
    <w:rsid w:val="00141F16"/>
  </w:style>
  <w:style w:type="character" w:customStyle="1" w:styleId="WW8Num5z0">
    <w:name w:val="WW8Num5z0"/>
    <w:rsid w:val="00141F16"/>
    <w:rPr>
      <w:rFonts w:hint="default"/>
    </w:rPr>
  </w:style>
  <w:style w:type="character" w:customStyle="1" w:styleId="WW8Num6z0">
    <w:name w:val="WW8Num6z0"/>
    <w:rsid w:val="00141F16"/>
    <w:rPr>
      <w:rFonts w:hint="default"/>
    </w:rPr>
  </w:style>
  <w:style w:type="character" w:customStyle="1" w:styleId="WW8Num6z1">
    <w:name w:val="WW8Num6z1"/>
    <w:rsid w:val="00141F16"/>
  </w:style>
  <w:style w:type="character" w:customStyle="1" w:styleId="WW8Num6z2">
    <w:name w:val="WW8Num6z2"/>
    <w:rsid w:val="00141F16"/>
  </w:style>
  <w:style w:type="character" w:customStyle="1" w:styleId="WW8Num6z3">
    <w:name w:val="WW8Num6z3"/>
    <w:rsid w:val="00141F16"/>
  </w:style>
  <w:style w:type="character" w:customStyle="1" w:styleId="WW8Num6z4">
    <w:name w:val="WW8Num6z4"/>
    <w:rsid w:val="00141F16"/>
  </w:style>
  <w:style w:type="character" w:customStyle="1" w:styleId="WW8Num6z5">
    <w:name w:val="WW8Num6z5"/>
    <w:rsid w:val="00141F16"/>
  </w:style>
  <w:style w:type="character" w:customStyle="1" w:styleId="WW8Num6z6">
    <w:name w:val="WW8Num6z6"/>
    <w:rsid w:val="00141F16"/>
  </w:style>
  <w:style w:type="character" w:customStyle="1" w:styleId="WW8Num6z7">
    <w:name w:val="WW8Num6z7"/>
    <w:rsid w:val="00141F16"/>
  </w:style>
  <w:style w:type="character" w:customStyle="1" w:styleId="WW8Num6z8">
    <w:name w:val="WW8Num6z8"/>
    <w:rsid w:val="00141F16"/>
  </w:style>
  <w:style w:type="character" w:customStyle="1" w:styleId="WW8Num7z0">
    <w:name w:val="WW8Num7z0"/>
    <w:rsid w:val="00141F16"/>
    <w:rPr>
      <w:rFonts w:ascii="Courier New" w:hAnsi="Courier New" w:cs="Courier New" w:hint="default"/>
      <w:sz w:val="20"/>
    </w:rPr>
  </w:style>
  <w:style w:type="character" w:customStyle="1" w:styleId="WW8Num8z0">
    <w:name w:val="WW8Num8z0"/>
    <w:rsid w:val="00141F16"/>
    <w:rPr>
      <w:rFonts w:hint="default"/>
    </w:rPr>
  </w:style>
  <w:style w:type="character" w:customStyle="1" w:styleId="WW8Num9z0">
    <w:name w:val="WW8Num9z0"/>
    <w:rsid w:val="00141F16"/>
    <w:rPr>
      <w:rFonts w:hint="default"/>
    </w:rPr>
  </w:style>
  <w:style w:type="character" w:customStyle="1" w:styleId="WW8Num9z1">
    <w:name w:val="WW8Num9z1"/>
    <w:rsid w:val="00141F16"/>
  </w:style>
  <w:style w:type="character" w:customStyle="1" w:styleId="WW8Num9z2">
    <w:name w:val="WW8Num9z2"/>
    <w:rsid w:val="00141F16"/>
  </w:style>
  <w:style w:type="character" w:customStyle="1" w:styleId="WW8Num9z3">
    <w:name w:val="WW8Num9z3"/>
    <w:rsid w:val="00141F16"/>
  </w:style>
  <w:style w:type="character" w:customStyle="1" w:styleId="WW8Num9z4">
    <w:name w:val="WW8Num9z4"/>
    <w:rsid w:val="00141F16"/>
  </w:style>
  <w:style w:type="character" w:customStyle="1" w:styleId="WW8Num9z5">
    <w:name w:val="WW8Num9z5"/>
    <w:rsid w:val="00141F16"/>
  </w:style>
  <w:style w:type="character" w:customStyle="1" w:styleId="WW8Num9z6">
    <w:name w:val="WW8Num9z6"/>
    <w:rsid w:val="00141F16"/>
  </w:style>
  <w:style w:type="character" w:customStyle="1" w:styleId="WW8Num9z7">
    <w:name w:val="WW8Num9z7"/>
    <w:rsid w:val="00141F16"/>
  </w:style>
  <w:style w:type="character" w:customStyle="1" w:styleId="WW8Num9z8">
    <w:name w:val="WW8Num9z8"/>
    <w:rsid w:val="00141F16"/>
  </w:style>
  <w:style w:type="character" w:customStyle="1" w:styleId="WW8Num10z0">
    <w:name w:val="WW8Num10z0"/>
    <w:rsid w:val="00141F16"/>
    <w:rPr>
      <w:rFonts w:cs="Times New Roman" w:hint="default"/>
    </w:rPr>
  </w:style>
  <w:style w:type="character" w:customStyle="1" w:styleId="WW8Num11z0">
    <w:name w:val="WW8Num11z0"/>
    <w:rsid w:val="00141F16"/>
    <w:rPr>
      <w:rFonts w:hint="default"/>
    </w:rPr>
  </w:style>
  <w:style w:type="character" w:customStyle="1" w:styleId="WW8Num12z0">
    <w:name w:val="WW8Num12z0"/>
    <w:rsid w:val="00141F16"/>
    <w:rPr>
      <w:rFonts w:ascii="Times New Roman" w:hAnsi="Times New Roman" w:cs="Times New Roman" w:hint="default"/>
      <w:b w:val="0"/>
      <w:i w:val="0"/>
      <w:sz w:val="20"/>
      <w:u w:val="none"/>
    </w:rPr>
  </w:style>
  <w:style w:type="character" w:customStyle="1" w:styleId="WW8Num13z0">
    <w:name w:val="WW8Num13z0"/>
    <w:rsid w:val="00141F16"/>
    <w:rPr>
      <w:rFonts w:hint="default"/>
    </w:rPr>
  </w:style>
  <w:style w:type="character" w:customStyle="1" w:styleId="WW8Num13z1">
    <w:name w:val="WW8Num13z1"/>
    <w:rsid w:val="00141F16"/>
  </w:style>
  <w:style w:type="character" w:customStyle="1" w:styleId="WW8Num13z2">
    <w:name w:val="WW8Num13z2"/>
    <w:rsid w:val="00141F16"/>
  </w:style>
  <w:style w:type="character" w:customStyle="1" w:styleId="WW8Num13z3">
    <w:name w:val="WW8Num13z3"/>
    <w:rsid w:val="00141F16"/>
  </w:style>
  <w:style w:type="character" w:customStyle="1" w:styleId="WW8Num13z4">
    <w:name w:val="WW8Num13z4"/>
    <w:rsid w:val="00141F16"/>
  </w:style>
  <w:style w:type="character" w:customStyle="1" w:styleId="WW8Num13z5">
    <w:name w:val="WW8Num13z5"/>
    <w:rsid w:val="00141F16"/>
  </w:style>
  <w:style w:type="character" w:customStyle="1" w:styleId="WW8Num13z6">
    <w:name w:val="WW8Num13z6"/>
    <w:rsid w:val="00141F16"/>
  </w:style>
  <w:style w:type="character" w:customStyle="1" w:styleId="WW8Num13z7">
    <w:name w:val="WW8Num13z7"/>
    <w:rsid w:val="00141F16"/>
  </w:style>
  <w:style w:type="character" w:customStyle="1" w:styleId="WW8Num13z8">
    <w:name w:val="WW8Num13z8"/>
    <w:rsid w:val="00141F16"/>
  </w:style>
  <w:style w:type="character" w:customStyle="1" w:styleId="WW8Num14z0">
    <w:name w:val="WW8Num14z0"/>
    <w:rsid w:val="00141F16"/>
    <w:rPr>
      <w:rFonts w:hint="default"/>
    </w:rPr>
  </w:style>
  <w:style w:type="character" w:customStyle="1" w:styleId="WW8Num14z1">
    <w:name w:val="WW8Num14z1"/>
    <w:rsid w:val="00141F16"/>
  </w:style>
  <w:style w:type="character" w:customStyle="1" w:styleId="WW8Num14z2">
    <w:name w:val="WW8Num14z2"/>
    <w:rsid w:val="00141F16"/>
  </w:style>
  <w:style w:type="character" w:customStyle="1" w:styleId="WW8Num14z3">
    <w:name w:val="WW8Num14z3"/>
    <w:rsid w:val="00141F16"/>
  </w:style>
  <w:style w:type="character" w:customStyle="1" w:styleId="WW8Num14z4">
    <w:name w:val="WW8Num14z4"/>
    <w:rsid w:val="00141F16"/>
  </w:style>
  <w:style w:type="character" w:customStyle="1" w:styleId="WW8Num14z5">
    <w:name w:val="WW8Num14z5"/>
    <w:rsid w:val="00141F16"/>
  </w:style>
  <w:style w:type="character" w:customStyle="1" w:styleId="WW8Num14z6">
    <w:name w:val="WW8Num14z6"/>
    <w:rsid w:val="00141F16"/>
  </w:style>
  <w:style w:type="character" w:customStyle="1" w:styleId="WW8Num14z7">
    <w:name w:val="WW8Num14z7"/>
    <w:rsid w:val="00141F16"/>
  </w:style>
  <w:style w:type="character" w:customStyle="1" w:styleId="WW8Num14z8">
    <w:name w:val="WW8Num14z8"/>
    <w:rsid w:val="00141F16"/>
  </w:style>
  <w:style w:type="character" w:customStyle="1" w:styleId="WW8Num15z0">
    <w:name w:val="WW8Num15z0"/>
    <w:rsid w:val="00141F16"/>
    <w:rPr>
      <w:rFonts w:ascii="Times New Roman" w:hAnsi="Times New Roman" w:cs="Times New Roman" w:hint="default"/>
      <w:b w:val="0"/>
      <w:i w:val="0"/>
      <w:sz w:val="20"/>
      <w:u w:val="none"/>
    </w:rPr>
  </w:style>
  <w:style w:type="character" w:customStyle="1" w:styleId="WW8Num16z0">
    <w:name w:val="WW8Num16z0"/>
    <w:rsid w:val="00141F16"/>
    <w:rPr>
      <w:rFonts w:ascii="Courier New" w:hAnsi="Courier New" w:cs="Courier New" w:hint="default"/>
      <w:sz w:val="20"/>
    </w:rPr>
  </w:style>
  <w:style w:type="character" w:customStyle="1" w:styleId="WW8Num17z0">
    <w:name w:val="WW8Num17z0"/>
    <w:rsid w:val="00141F16"/>
    <w:rPr>
      <w:rFonts w:hint="default"/>
    </w:rPr>
  </w:style>
  <w:style w:type="character" w:customStyle="1" w:styleId="WW8Num18z0">
    <w:name w:val="WW8Num18z0"/>
    <w:rsid w:val="00141F16"/>
  </w:style>
  <w:style w:type="character" w:customStyle="1" w:styleId="WW8Num18z1">
    <w:name w:val="WW8Num18z1"/>
    <w:rsid w:val="00141F16"/>
  </w:style>
  <w:style w:type="character" w:customStyle="1" w:styleId="WW8Num18z2">
    <w:name w:val="WW8Num18z2"/>
    <w:rsid w:val="00141F16"/>
  </w:style>
  <w:style w:type="character" w:customStyle="1" w:styleId="WW8Num18z3">
    <w:name w:val="WW8Num18z3"/>
    <w:rsid w:val="00141F16"/>
  </w:style>
  <w:style w:type="character" w:customStyle="1" w:styleId="WW8Num18z4">
    <w:name w:val="WW8Num18z4"/>
    <w:rsid w:val="00141F16"/>
  </w:style>
  <w:style w:type="character" w:customStyle="1" w:styleId="WW8Num18z5">
    <w:name w:val="WW8Num18z5"/>
    <w:rsid w:val="00141F16"/>
  </w:style>
  <w:style w:type="character" w:customStyle="1" w:styleId="WW8Num18z6">
    <w:name w:val="WW8Num18z6"/>
    <w:rsid w:val="00141F16"/>
  </w:style>
  <w:style w:type="character" w:customStyle="1" w:styleId="WW8Num18z7">
    <w:name w:val="WW8Num18z7"/>
    <w:rsid w:val="00141F16"/>
  </w:style>
  <w:style w:type="character" w:customStyle="1" w:styleId="WW8Num18z8">
    <w:name w:val="WW8Num18z8"/>
    <w:rsid w:val="00141F16"/>
  </w:style>
  <w:style w:type="character" w:customStyle="1" w:styleId="WW8Num19z0">
    <w:name w:val="WW8Num19z0"/>
    <w:rsid w:val="00141F16"/>
    <w:rPr>
      <w:rFonts w:hint="default"/>
    </w:rPr>
  </w:style>
  <w:style w:type="character" w:customStyle="1" w:styleId="WW8Num20z0">
    <w:name w:val="WW8Num20z0"/>
    <w:rsid w:val="00141F16"/>
    <w:rPr>
      <w:rFonts w:hint="default"/>
    </w:rPr>
  </w:style>
  <w:style w:type="character" w:customStyle="1" w:styleId="WW8Num20z1">
    <w:name w:val="WW8Num20z1"/>
    <w:rsid w:val="00141F16"/>
    <w:rPr>
      <w:rFonts w:hint="default"/>
      <w:b/>
    </w:rPr>
  </w:style>
  <w:style w:type="character" w:customStyle="1" w:styleId="WW8Num21z0">
    <w:name w:val="WW8Num21z0"/>
    <w:rsid w:val="00141F16"/>
    <w:rPr>
      <w:rFonts w:ascii="Courier New" w:hAnsi="Courier New" w:cs="Courier New" w:hint="default"/>
      <w:sz w:val="20"/>
    </w:rPr>
  </w:style>
  <w:style w:type="character" w:customStyle="1" w:styleId="WW8Num22z0">
    <w:name w:val="WW8Num22z0"/>
    <w:rsid w:val="00141F16"/>
    <w:rPr>
      <w:rFonts w:ascii="Times New Roman" w:hAnsi="Times New Roman" w:cs="Times New Roman" w:hint="default"/>
      <w:b w:val="0"/>
      <w:i w:val="0"/>
      <w:sz w:val="20"/>
      <w:u w:val="none"/>
    </w:rPr>
  </w:style>
  <w:style w:type="character" w:customStyle="1" w:styleId="WW8Num23z0">
    <w:name w:val="WW8Num23z0"/>
    <w:rsid w:val="00141F16"/>
    <w:rPr>
      <w:rFonts w:ascii="Symbol" w:hAnsi="Symbol" w:cs="Symbol" w:hint="default"/>
    </w:rPr>
  </w:style>
  <w:style w:type="character" w:customStyle="1" w:styleId="WW8Num23z1">
    <w:name w:val="WW8Num23z1"/>
    <w:rsid w:val="00141F16"/>
    <w:rPr>
      <w:rFonts w:ascii="Courier New" w:hAnsi="Courier New" w:cs="Courier New" w:hint="default"/>
    </w:rPr>
  </w:style>
  <w:style w:type="character" w:customStyle="1" w:styleId="WW8Num23z2">
    <w:name w:val="WW8Num23z2"/>
    <w:rsid w:val="00141F16"/>
    <w:rPr>
      <w:rFonts w:ascii="Wingdings" w:hAnsi="Wingdings" w:cs="Wingdings" w:hint="default"/>
    </w:rPr>
  </w:style>
  <w:style w:type="character" w:customStyle="1" w:styleId="WW8Num24z0">
    <w:name w:val="WW8Num24z0"/>
    <w:rsid w:val="00141F16"/>
    <w:rPr>
      <w:rFonts w:hint="default"/>
    </w:rPr>
  </w:style>
  <w:style w:type="character" w:customStyle="1" w:styleId="WW8Num24z1">
    <w:name w:val="WW8Num24z1"/>
    <w:rsid w:val="00141F16"/>
  </w:style>
  <w:style w:type="character" w:customStyle="1" w:styleId="WW8Num24z2">
    <w:name w:val="WW8Num24z2"/>
    <w:rsid w:val="00141F16"/>
  </w:style>
  <w:style w:type="character" w:customStyle="1" w:styleId="WW8Num24z3">
    <w:name w:val="WW8Num24z3"/>
    <w:rsid w:val="00141F16"/>
  </w:style>
  <w:style w:type="character" w:customStyle="1" w:styleId="WW8Num24z4">
    <w:name w:val="WW8Num24z4"/>
    <w:rsid w:val="00141F16"/>
  </w:style>
  <w:style w:type="character" w:customStyle="1" w:styleId="WW8Num24z5">
    <w:name w:val="WW8Num24z5"/>
    <w:rsid w:val="00141F16"/>
  </w:style>
  <w:style w:type="character" w:customStyle="1" w:styleId="WW8Num24z6">
    <w:name w:val="WW8Num24z6"/>
    <w:rsid w:val="00141F16"/>
  </w:style>
  <w:style w:type="character" w:customStyle="1" w:styleId="WW8Num24z7">
    <w:name w:val="WW8Num24z7"/>
    <w:rsid w:val="00141F16"/>
  </w:style>
  <w:style w:type="character" w:customStyle="1" w:styleId="WW8Num24z8">
    <w:name w:val="WW8Num24z8"/>
    <w:rsid w:val="00141F16"/>
  </w:style>
  <w:style w:type="character" w:customStyle="1" w:styleId="WW8Num25z0">
    <w:name w:val="WW8Num25z0"/>
    <w:rsid w:val="00141F16"/>
    <w:rPr>
      <w:rFonts w:hint="default"/>
    </w:rPr>
  </w:style>
  <w:style w:type="character" w:customStyle="1" w:styleId="WW8Num25z1">
    <w:name w:val="WW8Num25z1"/>
    <w:rsid w:val="00141F16"/>
  </w:style>
  <w:style w:type="character" w:customStyle="1" w:styleId="WW8Num25z2">
    <w:name w:val="WW8Num25z2"/>
    <w:rsid w:val="00141F16"/>
  </w:style>
  <w:style w:type="character" w:customStyle="1" w:styleId="WW8Num25z3">
    <w:name w:val="WW8Num25z3"/>
    <w:rsid w:val="00141F16"/>
  </w:style>
  <w:style w:type="character" w:customStyle="1" w:styleId="WW8Num25z4">
    <w:name w:val="WW8Num25z4"/>
    <w:rsid w:val="00141F16"/>
  </w:style>
  <w:style w:type="character" w:customStyle="1" w:styleId="WW8Num25z5">
    <w:name w:val="WW8Num25z5"/>
    <w:rsid w:val="00141F16"/>
  </w:style>
  <w:style w:type="character" w:customStyle="1" w:styleId="WW8Num25z6">
    <w:name w:val="WW8Num25z6"/>
    <w:rsid w:val="00141F16"/>
  </w:style>
  <w:style w:type="character" w:customStyle="1" w:styleId="WW8Num25z7">
    <w:name w:val="WW8Num25z7"/>
    <w:rsid w:val="00141F16"/>
  </w:style>
  <w:style w:type="character" w:customStyle="1" w:styleId="WW8Num25z8">
    <w:name w:val="WW8Num25z8"/>
    <w:rsid w:val="00141F16"/>
  </w:style>
  <w:style w:type="character" w:customStyle="1" w:styleId="WW8Num26z0">
    <w:name w:val="WW8Num26z0"/>
    <w:rsid w:val="00141F16"/>
    <w:rPr>
      <w:rFonts w:hint="default"/>
    </w:rPr>
  </w:style>
  <w:style w:type="character" w:customStyle="1" w:styleId="WW8Num26z1">
    <w:name w:val="WW8Num26z1"/>
    <w:rsid w:val="00141F16"/>
  </w:style>
  <w:style w:type="character" w:customStyle="1" w:styleId="WW8Num26z2">
    <w:name w:val="WW8Num26z2"/>
    <w:rsid w:val="00141F16"/>
  </w:style>
  <w:style w:type="character" w:customStyle="1" w:styleId="WW8Num26z3">
    <w:name w:val="WW8Num26z3"/>
    <w:rsid w:val="00141F16"/>
  </w:style>
  <w:style w:type="character" w:customStyle="1" w:styleId="WW8Num26z4">
    <w:name w:val="WW8Num26z4"/>
    <w:rsid w:val="00141F16"/>
  </w:style>
  <w:style w:type="character" w:customStyle="1" w:styleId="WW8Num26z5">
    <w:name w:val="WW8Num26z5"/>
    <w:rsid w:val="00141F16"/>
  </w:style>
  <w:style w:type="character" w:customStyle="1" w:styleId="WW8Num26z6">
    <w:name w:val="WW8Num26z6"/>
    <w:rsid w:val="00141F16"/>
  </w:style>
  <w:style w:type="character" w:customStyle="1" w:styleId="WW8Num26z7">
    <w:name w:val="WW8Num26z7"/>
    <w:rsid w:val="00141F16"/>
  </w:style>
  <w:style w:type="character" w:customStyle="1" w:styleId="WW8Num26z8">
    <w:name w:val="WW8Num26z8"/>
    <w:rsid w:val="00141F16"/>
  </w:style>
  <w:style w:type="character" w:customStyle="1" w:styleId="WW8Num27z0">
    <w:name w:val="WW8Num27z0"/>
    <w:rsid w:val="00141F16"/>
    <w:rPr>
      <w:rFonts w:ascii="Times New Roman" w:hAnsi="Times New Roman" w:cs="Times New Roman" w:hint="default"/>
      <w:b w:val="0"/>
      <w:i w:val="0"/>
      <w:sz w:val="20"/>
      <w:u w:val="none"/>
    </w:rPr>
  </w:style>
  <w:style w:type="character" w:customStyle="1" w:styleId="WW8Num28z0">
    <w:name w:val="WW8Num28z0"/>
    <w:rsid w:val="00141F16"/>
    <w:rPr>
      <w:rFonts w:hint="default"/>
    </w:rPr>
  </w:style>
  <w:style w:type="character" w:customStyle="1" w:styleId="WW8Num28z1">
    <w:name w:val="WW8Num28z1"/>
    <w:rsid w:val="00141F16"/>
  </w:style>
  <w:style w:type="character" w:customStyle="1" w:styleId="WW8Num28z2">
    <w:name w:val="WW8Num28z2"/>
    <w:rsid w:val="00141F16"/>
  </w:style>
  <w:style w:type="character" w:customStyle="1" w:styleId="WW8Num28z3">
    <w:name w:val="WW8Num28z3"/>
    <w:rsid w:val="00141F16"/>
  </w:style>
  <w:style w:type="character" w:customStyle="1" w:styleId="WW8Num28z4">
    <w:name w:val="WW8Num28z4"/>
    <w:rsid w:val="00141F16"/>
  </w:style>
  <w:style w:type="character" w:customStyle="1" w:styleId="WW8Num28z5">
    <w:name w:val="WW8Num28z5"/>
    <w:rsid w:val="00141F16"/>
  </w:style>
  <w:style w:type="character" w:customStyle="1" w:styleId="WW8Num28z6">
    <w:name w:val="WW8Num28z6"/>
    <w:rsid w:val="00141F16"/>
  </w:style>
  <w:style w:type="character" w:customStyle="1" w:styleId="WW8Num28z7">
    <w:name w:val="WW8Num28z7"/>
    <w:rsid w:val="00141F16"/>
  </w:style>
  <w:style w:type="character" w:customStyle="1" w:styleId="WW8Num28z8">
    <w:name w:val="WW8Num28z8"/>
    <w:rsid w:val="00141F16"/>
  </w:style>
  <w:style w:type="character" w:customStyle="1" w:styleId="WW8NumSt19z0">
    <w:name w:val="WW8NumSt19z0"/>
    <w:rsid w:val="00141F16"/>
    <w:rPr>
      <w:rFonts w:ascii="Symbol" w:hAnsi="Symbol" w:cs="Symbol" w:hint="default"/>
    </w:rPr>
  </w:style>
  <w:style w:type="character" w:customStyle="1" w:styleId="WW8NumSt21z0">
    <w:name w:val="WW8NumSt21z0"/>
    <w:rsid w:val="00141F16"/>
    <w:rPr>
      <w:rFonts w:ascii="Times New Roman" w:hAnsi="Times New Roman" w:cs="Times New Roman" w:hint="default"/>
      <w:b w:val="0"/>
      <w:i w:val="0"/>
      <w:sz w:val="20"/>
      <w:u w:val="none"/>
    </w:rPr>
  </w:style>
  <w:style w:type="character" w:styleId="aa">
    <w:name w:val="FollowedHyperlink"/>
    <w:rsid w:val="00141F16"/>
    <w:rPr>
      <w:color w:val="800080"/>
      <w:u w:val="single"/>
    </w:rPr>
  </w:style>
  <w:style w:type="character" w:customStyle="1" w:styleId="Absatz-Standardschriftart">
    <w:name w:val="Absatz-Standardschriftart"/>
    <w:rsid w:val="00141F16"/>
  </w:style>
  <w:style w:type="character" w:customStyle="1" w:styleId="WW-Absatz-Standardschriftart">
    <w:name w:val="WW-Absatz-Standardschriftart"/>
    <w:rsid w:val="00141F16"/>
  </w:style>
  <w:style w:type="character" w:customStyle="1" w:styleId="WW8Num1z1">
    <w:name w:val="WW8Num1z1"/>
    <w:rsid w:val="00141F16"/>
    <w:rPr>
      <w:rFonts w:ascii="Courier New" w:hAnsi="Courier New" w:cs="Courier New" w:hint="default"/>
    </w:rPr>
  </w:style>
  <w:style w:type="character" w:customStyle="1" w:styleId="WW8Num1z2">
    <w:name w:val="WW8Num1z2"/>
    <w:rsid w:val="00141F16"/>
    <w:rPr>
      <w:rFonts w:ascii="Wingdings" w:hAnsi="Wingdings" w:cs="Wingdings" w:hint="default"/>
    </w:rPr>
  </w:style>
  <w:style w:type="character" w:customStyle="1" w:styleId="WW8Num1z3">
    <w:name w:val="WW8Num1z3"/>
    <w:rsid w:val="00141F16"/>
    <w:rPr>
      <w:rFonts w:ascii="Symbol" w:hAnsi="Symbol" w:cs="Symbol" w:hint="default"/>
    </w:rPr>
  </w:style>
  <w:style w:type="character" w:customStyle="1" w:styleId="16">
    <w:name w:val="Основной шрифт абзаца1"/>
    <w:rsid w:val="00141F16"/>
  </w:style>
  <w:style w:type="character" w:styleId="ab">
    <w:name w:val="Emphasis"/>
    <w:qFormat/>
    <w:rsid w:val="00141F16"/>
    <w:rPr>
      <w:i/>
      <w:iCs w:val="0"/>
    </w:rPr>
  </w:style>
  <w:style w:type="character" w:customStyle="1" w:styleId="apple-converted-space">
    <w:name w:val="apple-converted-space"/>
    <w:basedOn w:val="22"/>
    <w:rsid w:val="00141F16"/>
  </w:style>
  <w:style w:type="character" w:styleId="ac">
    <w:name w:val="Strong"/>
    <w:qFormat/>
    <w:rsid w:val="00141F16"/>
    <w:rPr>
      <w:b/>
      <w:bCs/>
    </w:rPr>
  </w:style>
  <w:style w:type="character" w:customStyle="1" w:styleId="ad">
    <w:name w:val="Символ нумерации"/>
    <w:rsid w:val="00141F16"/>
  </w:style>
  <w:style w:type="character" w:customStyle="1" w:styleId="ae">
    <w:name w:val="Маркеры списка"/>
    <w:rsid w:val="00141F16"/>
    <w:rPr>
      <w:rFonts w:ascii="OpenSymbol" w:eastAsia="OpenSymbol" w:hAnsi="OpenSymbol" w:cs="OpenSymbol"/>
    </w:rPr>
  </w:style>
  <w:style w:type="paragraph" w:customStyle="1" w:styleId="af">
    <w:name w:val="Заголовок"/>
    <w:basedOn w:val="a"/>
    <w:next w:val="af0"/>
    <w:rsid w:val="00141F16"/>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styleId="af0">
    <w:name w:val="Body Text"/>
    <w:basedOn w:val="a"/>
    <w:link w:val="af1"/>
    <w:rsid w:val="00141F16"/>
    <w:pPr>
      <w:suppressAutoHyphens/>
      <w:overflowPunct/>
      <w:autoSpaceDE/>
      <w:autoSpaceDN/>
      <w:adjustRightInd/>
      <w:textAlignment w:val="auto"/>
    </w:pPr>
    <w:rPr>
      <w:sz w:val="28"/>
      <w:szCs w:val="24"/>
      <w:lang w:eastAsia="ar-SA"/>
    </w:rPr>
  </w:style>
  <w:style w:type="character" w:customStyle="1" w:styleId="af1">
    <w:name w:val="Основной текст Знак"/>
    <w:basedOn w:val="a0"/>
    <w:link w:val="af0"/>
    <w:rsid w:val="00141F16"/>
    <w:rPr>
      <w:rFonts w:ascii="Times New Roman" w:eastAsia="Times New Roman" w:hAnsi="Times New Roman" w:cs="Times New Roman"/>
      <w:sz w:val="28"/>
      <w:szCs w:val="24"/>
      <w:lang w:eastAsia="ar-SA"/>
    </w:rPr>
  </w:style>
  <w:style w:type="paragraph" w:styleId="af2">
    <w:name w:val="List"/>
    <w:basedOn w:val="af0"/>
    <w:rsid w:val="00141F16"/>
    <w:rPr>
      <w:rFonts w:ascii="Arial" w:hAnsi="Arial" w:cs="Tahoma"/>
    </w:rPr>
  </w:style>
  <w:style w:type="paragraph" w:customStyle="1" w:styleId="24">
    <w:name w:val="Название2"/>
    <w:basedOn w:val="a"/>
    <w:rsid w:val="00141F16"/>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25">
    <w:name w:val="Указатель2"/>
    <w:basedOn w:val="a"/>
    <w:rsid w:val="00141F16"/>
    <w:pPr>
      <w:suppressLineNumbers/>
      <w:suppressAutoHyphens/>
      <w:overflowPunct/>
      <w:autoSpaceDE/>
      <w:autoSpaceDN/>
      <w:adjustRightInd/>
      <w:textAlignment w:val="auto"/>
    </w:pPr>
    <w:rPr>
      <w:rFonts w:cs="Mangal"/>
      <w:sz w:val="24"/>
      <w:lang w:eastAsia="ar-SA"/>
    </w:rPr>
  </w:style>
  <w:style w:type="paragraph" w:styleId="af3">
    <w:name w:val="Balloon Text"/>
    <w:basedOn w:val="a"/>
    <w:link w:val="af4"/>
    <w:rsid w:val="00141F16"/>
    <w:pPr>
      <w:suppressAutoHyphens/>
      <w:overflowPunct/>
      <w:autoSpaceDE/>
      <w:autoSpaceDN/>
      <w:adjustRightInd/>
      <w:textAlignment w:val="auto"/>
    </w:pPr>
    <w:rPr>
      <w:rFonts w:ascii="Tahoma" w:hAnsi="Tahoma" w:cs="Tahoma"/>
      <w:sz w:val="16"/>
      <w:szCs w:val="16"/>
      <w:lang w:eastAsia="ar-SA"/>
    </w:rPr>
  </w:style>
  <w:style w:type="character" w:customStyle="1" w:styleId="af4">
    <w:name w:val="Текст выноски Знак"/>
    <w:basedOn w:val="a0"/>
    <w:link w:val="af3"/>
    <w:rsid w:val="00141F16"/>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141F16"/>
    <w:pPr>
      <w:overflowPunct/>
      <w:autoSpaceDE/>
      <w:autoSpaceDN/>
      <w:adjustRightInd/>
      <w:textAlignment w:val="auto"/>
    </w:pPr>
    <w:rPr>
      <w:lang w:val="en-US" w:eastAsia="ar-SA"/>
    </w:rPr>
  </w:style>
  <w:style w:type="paragraph" w:styleId="af5">
    <w:name w:val="Subtitle"/>
    <w:basedOn w:val="a"/>
    <w:next w:val="af0"/>
    <w:link w:val="af6"/>
    <w:qFormat/>
    <w:rsid w:val="00141F16"/>
    <w:pPr>
      <w:suppressAutoHyphens/>
      <w:overflowPunct/>
      <w:autoSpaceDE/>
      <w:autoSpaceDN/>
      <w:adjustRightInd/>
      <w:spacing w:after="60"/>
      <w:jc w:val="center"/>
      <w:textAlignment w:val="auto"/>
    </w:pPr>
    <w:rPr>
      <w:rFonts w:ascii="Arial" w:hAnsi="Arial" w:cs="Arial"/>
      <w:sz w:val="24"/>
      <w:szCs w:val="24"/>
      <w:lang w:eastAsia="ar-SA"/>
    </w:rPr>
  </w:style>
  <w:style w:type="character" w:customStyle="1" w:styleId="af6">
    <w:name w:val="Подзаголовок Знак"/>
    <w:basedOn w:val="a0"/>
    <w:link w:val="af5"/>
    <w:rsid w:val="00141F16"/>
    <w:rPr>
      <w:rFonts w:ascii="Arial" w:eastAsia="Times New Roman" w:hAnsi="Arial" w:cs="Arial"/>
      <w:sz w:val="24"/>
      <w:szCs w:val="24"/>
      <w:lang w:eastAsia="ar-SA"/>
    </w:rPr>
  </w:style>
  <w:style w:type="paragraph" w:styleId="af7">
    <w:name w:val="Title"/>
    <w:basedOn w:val="a"/>
    <w:next w:val="af5"/>
    <w:link w:val="af8"/>
    <w:qFormat/>
    <w:rsid w:val="00141F16"/>
    <w:pPr>
      <w:suppressAutoHyphens/>
      <w:overflowPunct/>
      <w:autoSpaceDE/>
      <w:autoSpaceDN/>
      <w:adjustRightInd/>
      <w:jc w:val="center"/>
      <w:textAlignment w:val="auto"/>
    </w:pPr>
    <w:rPr>
      <w:b/>
      <w:bCs/>
      <w:sz w:val="28"/>
      <w:szCs w:val="24"/>
      <w:u w:val="single"/>
      <w:lang w:eastAsia="ar-SA"/>
    </w:rPr>
  </w:style>
  <w:style w:type="character" w:customStyle="1" w:styleId="af8">
    <w:name w:val="Название Знак"/>
    <w:basedOn w:val="a0"/>
    <w:link w:val="af7"/>
    <w:rsid w:val="00141F16"/>
    <w:rPr>
      <w:rFonts w:ascii="Times New Roman" w:eastAsia="Times New Roman" w:hAnsi="Times New Roman" w:cs="Times New Roman"/>
      <w:b/>
      <w:bCs/>
      <w:sz w:val="28"/>
      <w:szCs w:val="24"/>
      <w:u w:val="single"/>
      <w:lang w:eastAsia="ar-SA"/>
    </w:rPr>
  </w:style>
  <w:style w:type="paragraph" w:styleId="af9">
    <w:name w:val="Body Text Indent"/>
    <w:basedOn w:val="a"/>
    <w:link w:val="afa"/>
    <w:rsid w:val="00141F16"/>
    <w:pPr>
      <w:suppressAutoHyphens/>
      <w:overflowPunct/>
      <w:autoSpaceDE/>
      <w:autoSpaceDN/>
      <w:adjustRightInd/>
      <w:ind w:firstLine="1276"/>
      <w:jc w:val="both"/>
      <w:textAlignment w:val="auto"/>
    </w:pPr>
    <w:rPr>
      <w:sz w:val="28"/>
      <w:szCs w:val="24"/>
      <w:lang w:eastAsia="ar-SA"/>
    </w:rPr>
  </w:style>
  <w:style w:type="character" w:customStyle="1" w:styleId="afa">
    <w:name w:val="Основной текст с отступом Знак"/>
    <w:basedOn w:val="a0"/>
    <w:link w:val="af9"/>
    <w:rsid w:val="00141F16"/>
    <w:rPr>
      <w:rFonts w:ascii="Times New Roman" w:eastAsia="Times New Roman" w:hAnsi="Times New Roman" w:cs="Times New Roman"/>
      <w:sz w:val="28"/>
      <w:szCs w:val="24"/>
      <w:lang w:eastAsia="ar-SA"/>
    </w:rPr>
  </w:style>
  <w:style w:type="paragraph" w:customStyle="1" w:styleId="17">
    <w:name w:val="Название1"/>
    <w:basedOn w:val="a"/>
    <w:rsid w:val="00141F16"/>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8">
    <w:name w:val="Указатель1"/>
    <w:basedOn w:val="a"/>
    <w:rsid w:val="00141F16"/>
    <w:pPr>
      <w:suppressLineNumbers/>
      <w:suppressAutoHyphens/>
      <w:overflowPunct/>
      <w:autoSpaceDE/>
      <w:autoSpaceDN/>
      <w:adjustRightInd/>
      <w:textAlignment w:val="auto"/>
    </w:pPr>
    <w:rPr>
      <w:rFonts w:ascii="Arial" w:hAnsi="Arial" w:cs="Tahoma"/>
      <w:sz w:val="28"/>
      <w:szCs w:val="24"/>
      <w:lang w:eastAsia="ar-SA"/>
    </w:rPr>
  </w:style>
  <w:style w:type="paragraph" w:customStyle="1" w:styleId="211">
    <w:name w:val="Основной текст 21"/>
    <w:basedOn w:val="a"/>
    <w:rsid w:val="00141F16"/>
    <w:pPr>
      <w:suppressAutoHyphens/>
      <w:overflowPunct/>
      <w:autoSpaceDE/>
      <w:autoSpaceDN/>
      <w:adjustRightInd/>
      <w:jc w:val="center"/>
      <w:textAlignment w:val="auto"/>
    </w:pPr>
    <w:rPr>
      <w:sz w:val="28"/>
      <w:szCs w:val="24"/>
      <w:lang w:eastAsia="ar-SA"/>
    </w:rPr>
  </w:style>
  <w:style w:type="paragraph" w:customStyle="1" w:styleId="31">
    <w:name w:val="Основной текст 31"/>
    <w:basedOn w:val="a"/>
    <w:rsid w:val="00141F16"/>
    <w:pPr>
      <w:suppressAutoHyphens/>
      <w:overflowPunct/>
      <w:autoSpaceDE/>
      <w:autoSpaceDN/>
      <w:adjustRightInd/>
      <w:jc w:val="both"/>
      <w:textAlignment w:val="auto"/>
    </w:pPr>
    <w:rPr>
      <w:sz w:val="28"/>
      <w:szCs w:val="24"/>
      <w:lang w:eastAsia="ar-SA"/>
    </w:rPr>
  </w:style>
  <w:style w:type="paragraph" w:customStyle="1" w:styleId="afb">
    <w:name w:val="Содержимое таблицы"/>
    <w:basedOn w:val="a"/>
    <w:rsid w:val="00141F16"/>
    <w:pPr>
      <w:suppressLineNumbers/>
      <w:suppressAutoHyphens/>
      <w:overflowPunct/>
      <w:autoSpaceDE/>
      <w:autoSpaceDN/>
      <w:adjustRightInd/>
      <w:textAlignment w:val="auto"/>
    </w:pPr>
    <w:rPr>
      <w:sz w:val="28"/>
      <w:szCs w:val="24"/>
      <w:lang w:eastAsia="ar-SA"/>
    </w:rPr>
  </w:style>
  <w:style w:type="paragraph" w:customStyle="1" w:styleId="afc">
    <w:name w:val="Заголовок таблицы"/>
    <w:basedOn w:val="afb"/>
    <w:rsid w:val="00141F16"/>
    <w:pPr>
      <w:jc w:val="center"/>
    </w:pPr>
    <w:rPr>
      <w:b/>
      <w:bCs/>
    </w:rPr>
  </w:style>
  <w:style w:type="paragraph" w:styleId="afd">
    <w:name w:val="Normal (Web)"/>
    <w:basedOn w:val="a"/>
    <w:rsid w:val="00141F16"/>
    <w:pPr>
      <w:overflowPunct/>
      <w:autoSpaceDE/>
      <w:autoSpaceDN/>
      <w:adjustRightInd/>
      <w:spacing w:before="280" w:after="280"/>
      <w:textAlignment w:val="auto"/>
    </w:pPr>
    <w:rPr>
      <w:sz w:val="24"/>
      <w:szCs w:val="24"/>
      <w:lang w:eastAsia="ar-SA"/>
    </w:rPr>
  </w:style>
  <w:style w:type="paragraph" w:customStyle="1" w:styleId="formattext">
    <w:name w:val="formattext"/>
    <w:rsid w:val="00141F16"/>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141F16"/>
    <w:pPr>
      <w:widowControl w:val="0"/>
      <w:suppressAutoHyphens/>
      <w:autoSpaceDE w:val="0"/>
      <w:spacing w:after="0" w:line="240" w:lineRule="auto"/>
    </w:pPr>
    <w:rPr>
      <w:rFonts w:ascii="Arial" w:eastAsia="Times New Roman" w:hAnsi="Arial" w:cs="Arial"/>
      <w:b/>
      <w:bCs/>
      <w:lang w:eastAsia="ar-SA"/>
    </w:rPr>
  </w:style>
  <w:style w:type="paragraph" w:customStyle="1" w:styleId="otekstj">
    <w:name w:val="otekstj"/>
    <w:basedOn w:val="a"/>
    <w:rsid w:val="00141F16"/>
    <w:pPr>
      <w:overflowPunct/>
      <w:autoSpaceDE/>
      <w:autoSpaceDN/>
      <w:adjustRightInd/>
      <w:spacing w:before="280" w:after="280"/>
      <w:textAlignment w:val="auto"/>
    </w:pPr>
    <w:rPr>
      <w:sz w:val="24"/>
      <w:szCs w:val="24"/>
      <w:lang w:eastAsia="ar-SA"/>
    </w:rPr>
  </w:style>
  <w:style w:type="paragraph" w:customStyle="1" w:styleId="Default">
    <w:name w:val="Default"/>
    <w:rsid w:val="00141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osn">
    <w:name w:val="text_osn"/>
    <w:basedOn w:val="a"/>
    <w:rsid w:val="00141F16"/>
    <w:pPr>
      <w:suppressAutoHyphens/>
      <w:overflowPunct/>
      <w:autoSpaceDE/>
      <w:autoSpaceDN/>
      <w:adjustRightInd/>
      <w:spacing w:before="280" w:after="280"/>
      <w:textAlignment w:val="auto"/>
    </w:pPr>
    <w:rPr>
      <w:sz w:val="24"/>
      <w:szCs w:val="24"/>
      <w:lang w:val="uk-UA" w:eastAsia="zh-CN"/>
    </w:rPr>
  </w:style>
  <w:style w:type="paragraph" w:customStyle="1" w:styleId="afe">
    <w:name w:val="Таблицы (моноширинный)"/>
    <w:basedOn w:val="a"/>
    <w:next w:val="a"/>
    <w:rsid w:val="00141F16"/>
    <w:pPr>
      <w:widowControl w:val="0"/>
      <w:overflowPunct/>
      <w:textAlignment w:val="auto"/>
    </w:pPr>
    <w:rPr>
      <w:rFonts w:ascii="Courier New" w:hAnsi="Courier New" w:cs="Courier New"/>
      <w:sz w:val="24"/>
      <w:szCs w:val="24"/>
    </w:rPr>
  </w:style>
  <w:style w:type="character" w:customStyle="1" w:styleId="aff">
    <w:name w:val="Гипертекстовая ссылка"/>
    <w:rsid w:val="00141F16"/>
    <w:rPr>
      <w:color w:val="008000"/>
    </w:rPr>
  </w:style>
  <w:style w:type="paragraph" w:customStyle="1" w:styleId="western">
    <w:name w:val="western"/>
    <w:basedOn w:val="a"/>
    <w:rsid w:val="00141F1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0336.55" TargetMode="External"/><Relationship Id="rId3" Type="http://schemas.openxmlformats.org/officeDocument/2006/relationships/settings" Target="settings.xml"/><Relationship Id="rId7" Type="http://schemas.openxmlformats.org/officeDocument/2006/relationships/hyperlink" Target="garantF1://1203033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0336.55" TargetMode="External"/><Relationship Id="rId5" Type="http://schemas.openxmlformats.org/officeDocument/2006/relationships/hyperlink" Target="http://pandia.ru/text/category/obshestvennie_rabo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19588</Words>
  <Characters>111653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Евгений</cp:lastModifiedBy>
  <cp:revision>6</cp:revision>
  <dcterms:created xsi:type="dcterms:W3CDTF">2022-11-17T09:31:00Z</dcterms:created>
  <dcterms:modified xsi:type="dcterms:W3CDTF">2022-11-21T04:13:00Z</dcterms:modified>
</cp:coreProperties>
</file>